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D" w:rsidRPr="00A72D15" w:rsidRDefault="00D838B6" w:rsidP="006E3FC5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RIG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.271</w:t>
      </w:r>
      <w:r w:rsidR="00A138CA">
        <w:rPr>
          <w:rFonts w:ascii="Arial" w:hAnsi="Arial" w:cs="Arial"/>
          <w:bCs/>
          <w:color w:val="000000"/>
          <w:sz w:val="24"/>
          <w:szCs w:val="24"/>
        </w:rPr>
        <w:t>.206.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874C01">
        <w:rPr>
          <w:rFonts w:ascii="Arial" w:hAnsi="Arial" w:cs="Arial"/>
          <w:bCs/>
          <w:color w:val="000000"/>
          <w:sz w:val="24"/>
          <w:szCs w:val="24"/>
        </w:rPr>
        <w:t>.</w:t>
      </w:r>
      <w:r w:rsidR="00E12346">
        <w:rPr>
          <w:rFonts w:ascii="Arial" w:hAnsi="Arial" w:cs="Arial"/>
          <w:bCs/>
          <w:color w:val="000000"/>
          <w:sz w:val="24"/>
          <w:szCs w:val="24"/>
        </w:rPr>
        <w:t>WR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5367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                  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Świeszyno,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dnia</w:t>
      </w:r>
      <w:r w:rsidR="009B26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540B5">
        <w:rPr>
          <w:rFonts w:ascii="Arial" w:hAnsi="Arial" w:cs="Arial"/>
          <w:bCs/>
          <w:color w:val="000000"/>
          <w:sz w:val="24"/>
          <w:szCs w:val="24"/>
        </w:rPr>
        <w:t>1</w:t>
      </w:r>
      <w:r w:rsidR="00BC5CF5">
        <w:rPr>
          <w:rFonts w:ascii="Arial" w:hAnsi="Arial" w:cs="Arial"/>
          <w:bCs/>
          <w:color w:val="000000"/>
          <w:sz w:val="24"/>
          <w:szCs w:val="24"/>
        </w:rPr>
        <w:t>9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000A0">
        <w:rPr>
          <w:rFonts w:ascii="Arial" w:hAnsi="Arial" w:cs="Arial"/>
          <w:bCs/>
          <w:color w:val="000000"/>
          <w:sz w:val="24"/>
          <w:szCs w:val="24"/>
        </w:rPr>
        <w:t>października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r</w:t>
      </w:r>
    </w:p>
    <w:p w:rsidR="000F2029" w:rsidRPr="00A72D15" w:rsidRDefault="000F2029" w:rsidP="0021694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A72D15">
        <w:rPr>
          <w:rFonts w:ascii="Arial" w:hAnsi="Arial" w:cs="Arial"/>
          <w:b/>
          <w:bCs/>
          <w:sz w:val="24"/>
          <w:szCs w:val="24"/>
        </w:rPr>
        <w:t xml:space="preserve">ZAPYTANIE </w:t>
      </w:r>
      <w:r w:rsidR="00543055" w:rsidRPr="00A72D15">
        <w:rPr>
          <w:rFonts w:ascii="Arial" w:hAnsi="Arial" w:cs="Arial"/>
          <w:b/>
          <w:bCs/>
          <w:sz w:val="24"/>
          <w:szCs w:val="24"/>
        </w:rPr>
        <w:t>OFERTOWE</w:t>
      </w: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</w:rPr>
      </w:pPr>
    </w:p>
    <w:p w:rsidR="00D82493" w:rsidRPr="00A72D15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leader="dot" w:pos="8837"/>
        </w:tabs>
        <w:spacing w:before="283" w:line="276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 xml:space="preserve">Zamawiający </w:t>
      </w:r>
      <w:r w:rsidRPr="00A72D15">
        <w:rPr>
          <w:rFonts w:ascii="Arial" w:hAnsi="Arial" w:cs="Arial"/>
          <w:b/>
          <w:spacing w:val="-1"/>
          <w:sz w:val="24"/>
          <w:szCs w:val="24"/>
        </w:rPr>
        <w:t>Gmina Świeszyno, Świeszyno 71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,</w:t>
      </w:r>
      <w:r w:rsidR="00543055" w:rsidRPr="00A72D15">
        <w:rPr>
          <w:rFonts w:ascii="Arial" w:hAnsi="Arial" w:cs="Arial"/>
          <w:spacing w:val="-1"/>
          <w:sz w:val="24"/>
          <w:szCs w:val="24"/>
        </w:rPr>
        <w:t> 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76-024 Świeszyno</w:t>
      </w:r>
      <w:r w:rsidR="00B222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2D15">
        <w:rPr>
          <w:rFonts w:ascii="Arial" w:hAnsi="Arial" w:cs="Arial"/>
          <w:sz w:val="24"/>
          <w:szCs w:val="24"/>
        </w:rPr>
        <w:t>zaprasza do złożenia ofert na</w:t>
      </w:r>
      <w:r w:rsidR="00D82493" w:rsidRPr="00A72D15">
        <w:rPr>
          <w:rFonts w:ascii="Arial" w:hAnsi="Arial" w:cs="Arial"/>
          <w:sz w:val="24"/>
          <w:szCs w:val="24"/>
        </w:rPr>
        <w:t>:</w:t>
      </w:r>
    </w:p>
    <w:p w:rsidR="0096571D" w:rsidRPr="00874C01" w:rsidRDefault="00874C01" w:rsidP="00F24379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 w:rsidR="009A4368">
        <w:rPr>
          <w:rFonts w:ascii="Arial" w:hAnsi="Arial" w:cs="Arial"/>
          <w:b/>
          <w:sz w:val="24"/>
          <w:szCs w:val="24"/>
        </w:rPr>
        <w:t>Remont boiska sportowego w m. Zegrze Pomorskie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86A69" w:rsidRPr="00A72D15" w:rsidRDefault="00E86A69" w:rsidP="00A733D0">
      <w:pPr>
        <w:pStyle w:val="Akapitzlist"/>
        <w:spacing w:line="276" w:lineRule="auto"/>
        <w:ind w:left="749"/>
        <w:jc w:val="both"/>
        <w:rPr>
          <w:rFonts w:ascii="Arial" w:hAnsi="Arial" w:cs="Arial"/>
          <w:b/>
          <w:color w:val="000000"/>
          <w:highlight w:val="yellow"/>
        </w:rPr>
      </w:pPr>
    </w:p>
    <w:p w:rsidR="0096571D" w:rsidRPr="00550163" w:rsidRDefault="0096571D" w:rsidP="00AA2652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550163">
        <w:rPr>
          <w:rFonts w:ascii="Arial" w:hAnsi="Arial" w:cs="Arial"/>
          <w:spacing w:val="-1"/>
          <w:sz w:val="24"/>
          <w:szCs w:val="24"/>
        </w:rPr>
        <w:t>Przedmiot zamówienia:</w:t>
      </w:r>
    </w:p>
    <w:p w:rsidR="009A4368" w:rsidRDefault="009A4368" w:rsidP="006B49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560B">
        <w:rPr>
          <w:rFonts w:ascii="Arial" w:hAnsi="Arial" w:cs="Arial"/>
        </w:rPr>
        <w:t xml:space="preserve">Przedmiotem zadania jest remont boiska sportowego do małych gier o wymiarach: </w:t>
      </w:r>
      <w:r w:rsidR="00B34863" w:rsidRPr="0060560B">
        <w:rPr>
          <w:rFonts w:ascii="Arial" w:hAnsi="Arial" w:cs="Arial"/>
        </w:rPr>
        <w:t>1</w:t>
      </w:r>
      <w:r w:rsidR="003552A9" w:rsidRPr="0060560B">
        <w:rPr>
          <w:rFonts w:ascii="Arial" w:hAnsi="Arial" w:cs="Arial"/>
        </w:rPr>
        <w:t>7</w:t>
      </w:r>
      <w:r w:rsidRPr="0060560B">
        <w:rPr>
          <w:rFonts w:ascii="Arial" w:hAnsi="Arial" w:cs="Arial"/>
        </w:rPr>
        <w:t>m x 3</w:t>
      </w:r>
      <w:r w:rsidR="003552A9" w:rsidRPr="0060560B">
        <w:rPr>
          <w:rFonts w:ascii="Arial" w:hAnsi="Arial" w:cs="Arial"/>
        </w:rPr>
        <w:t>2</w:t>
      </w:r>
      <w:r w:rsidRPr="0060560B">
        <w:rPr>
          <w:rFonts w:ascii="Arial" w:hAnsi="Arial" w:cs="Arial"/>
        </w:rPr>
        <w:t>m</w:t>
      </w:r>
      <w:r w:rsidR="00B34863" w:rsidRPr="0060560B">
        <w:rPr>
          <w:rFonts w:ascii="Arial" w:hAnsi="Arial" w:cs="Arial"/>
        </w:rPr>
        <w:t xml:space="preserve"> przy Szkole Podstawowej w Zegrzu Pomorskim.</w:t>
      </w:r>
    </w:p>
    <w:p w:rsidR="00DF2AF9" w:rsidRPr="0060560B" w:rsidRDefault="00DF2AF9" w:rsidP="006B49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Teren lokalizacji  - działka nr 114 obręb Zegrze Pomorskie.</w:t>
      </w:r>
    </w:p>
    <w:p w:rsidR="006B4988" w:rsidRPr="006B4988" w:rsidRDefault="006B4988" w:rsidP="006B49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</w:p>
    <w:p w:rsidR="00EB446E" w:rsidRPr="00536794" w:rsidRDefault="00EB446E" w:rsidP="006B49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36794">
        <w:rPr>
          <w:rFonts w:ascii="Arial" w:hAnsi="Arial" w:cs="Arial"/>
        </w:rPr>
        <w:t xml:space="preserve">Zakres rzeczowy zadania będzie obejmował: </w:t>
      </w:r>
    </w:p>
    <w:p w:rsidR="007A0317" w:rsidRPr="006B4988" w:rsidRDefault="007A0317" w:rsidP="006B49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-przygotowanie istniejącego podkładu betonowego</w:t>
      </w:r>
      <w:r w:rsidR="002000A0" w:rsidRPr="006B4988">
        <w:rPr>
          <w:rFonts w:ascii="Arial" w:hAnsi="Arial" w:cs="Arial"/>
        </w:rPr>
        <w:t xml:space="preserve"> do poziomu możliwości jej użycia jako podbudowa dla nowej nawierzchni)</w:t>
      </w:r>
    </w:p>
    <w:p w:rsidR="00154BE0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 xml:space="preserve">-wykonanie syntetycznej nawierzchni poliuretanowo-gumowej sportowej (bezspoinowej, przepuszczalnej) na istniejącej podbudowie bitumicznej. </w:t>
      </w:r>
      <w:r w:rsidR="0081328D" w:rsidRPr="006B4988">
        <w:rPr>
          <w:rFonts w:ascii="Arial" w:hAnsi="Arial" w:cs="Arial"/>
        </w:rPr>
        <w:t xml:space="preserve">Szczegółowa konstrukcja </w:t>
      </w:r>
      <w:r w:rsidR="00154BE0" w:rsidRPr="006B4988">
        <w:rPr>
          <w:rFonts w:ascii="Arial" w:hAnsi="Arial" w:cs="Arial"/>
        </w:rPr>
        <w:t xml:space="preserve"> nawierzchni została określona w pkt. VIII </w:t>
      </w:r>
      <w:r w:rsidR="00322206" w:rsidRPr="006B4988">
        <w:rPr>
          <w:rFonts w:ascii="Arial" w:hAnsi="Arial" w:cs="Arial"/>
        </w:rPr>
        <w:t xml:space="preserve"> - </w:t>
      </w:r>
      <w:r w:rsidR="00154BE0" w:rsidRPr="006B4988">
        <w:rPr>
          <w:rFonts w:ascii="Arial" w:hAnsi="Arial" w:cs="Arial"/>
        </w:rPr>
        <w:t xml:space="preserve">Dokumentacji budowlanej – stanowiącej załącznik </w:t>
      </w:r>
      <w:r w:rsidR="00322206" w:rsidRPr="006B4988">
        <w:rPr>
          <w:rFonts w:ascii="Arial" w:hAnsi="Arial" w:cs="Arial"/>
        </w:rPr>
        <w:t xml:space="preserve">nr 3 do zapytania </w:t>
      </w:r>
      <w:r w:rsidR="00154BE0" w:rsidRPr="006B4988">
        <w:rPr>
          <w:rFonts w:ascii="Arial" w:hAnsi="Arial" w:cs="Arial"/>
        </w:rPr>
        <w:t>ofertowego.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Dodatkowo należy: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 xml:space="preserve">-zamontować konstrukcję </w:t>
      </w:r>
      <w:r w:rsidR="0081328D" w:rsidRPr="006B4988">
        <w:rPr>
          <w:rFonts w:ascii="Arial" w:hAnsi="Arial" w:cs="Arial"/>
        </w:rPr>
        <w:t xml:space="preserve">nośną z koszem i tablicą </w:t>
      </w:r>
      <w:r w:rsidR="00D05D68">
        <w:rPr>
          <w:rFonts w:ascii="Arial" w:hAnsi="Arial" w:cs="Arial"/>
        </w:rPr>
        <w:t>oraz</w:t>
      </w:r>
      <w:r w:rsidR="0081328D" w:rsidRPr="006B4988">
        <w:rPr>
          <w:rFonts w:ascii="Arial" w:hAnsi="Arial" w:cs="Arial"/>
        </w:rPr>
        <w:t xml:space="preserve"> wykona</w:t>
      </w:r>
      <w:r w:rsidR="00D05D68">
        <w:rPr>
          <w:rFonts w:ascii="Arial" w:hAnsi="Arial" w:cs="Arial"/>
        </w:rPr>
        <w:t>ć</w:t>
      </w:r>
      <w:r w:rsidR="0081328D" w:rsidRPr="006B4988">
        <w:rPr>
          <w:rFonts w:ascii="Arial" w:hAnsi="Arial" w:cs="Arial"/>
        </w:rPr>
        <w:t xml:space="preserve"> wszelki</w:t>
      </w:r>
      <w:r w:rsidR="00D05D68">
        <w:rPr>
          <w:rFonts w:ascii="Arial" w:hAnsi="Arial" w:cs="Arial"/>
        </w:rPr>
        <w:t>e robo</w:t>
      </w:r>
      <w:r w:rsidR="0081328D" w:rsidRPr="006B4988">
        <w:rPr>
          <w:rFonts w:ascii="Arial" w:hAnsi="Arial" w:cs="Arial"/>
        </w:rPr>
        <w:t>t</w:t>
      </w:r>
      <w:r w:rsidR="00D05D68">
        <w:rPr>
          <w:rFonts w:ascii="Arial" w:hAnsi="Arial" w:cs="Arial"/>
        </w:rPr>
        <w:t>y</w:t>
      </w:r>
      <w:r w:rsidR="0081328D" w:rsidRPr="006B4988">
        <w:rPr>
          <w:rFonts w:ascii="Arial" w:hAnsi="Arial" w:cs="Arial"/>
        </w:rPr>
        <w:t xml:space="preserve"> towarzysząc</w:t>
      </w:r>
      <w:r w:rsidR="00D05D68">
        <w:rPr>
          <w:rFonts w:ascii="Arial" w:hAnsi="Arial" w:cs="Arial"/>
        </w:rPr>
        <w:t>e</w:t>
      </w:r>
      <w:r w:rsidR="0081328D" w:rsidRPr="006B4988">
        <w:rPr>
          <w:rFonts w:ascii="Arial" w:hAnsi="Arial" w:cs="Arial"/>
        </w:rPr>
        <w:t xml:space="preserve"> z tym związan</w:t>
      </w:r>
      <w:r w:rsidR="00D05D68">
        <w:rPr>
          <w:rFonts w:ascii="Arial" w:hAnsi="Arial" w:cs="Arial"/>
        </w:rPr>
        <w:t>e</w:t>
      </w:r>
      <w:r w:rsidR="00322206" w:rsidRPr="006B4988">
        <w:rPr>
          <w:rFonts w:ascii="Arial" w:hAnsi="Arial" w:cs="Arial"/>
        </w:rPr>
        <w:t>. Zamawiający zapewnia materiał do zamontowania tj. konstrukcję nośną wraz z koszem i tablicą,</w:t>
      </w:r>
      <w:r w:rsidR="00D05D68">
        <w:rPr>
          <w:rFonts w:ascii="Arial" w:hAnsi="Arial" w:cs="Arial"/>
        </w:rPr>
        <w:t xml:space="preserve"> którą należy zdemontować na potrzeby remontu, a następnie zamontować,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-zamontować system mocowań tulejek do montażu słupków do siatki do piłki siatkowej wraz z deklami maskującymi słupki i osłonami zabezpieczającymi</w:t>
      </w:r>
      <w:r w:rsidR="0081328D" w:rsidRPr="006B4988">
        <w:rPr>
          <w:rFonts w:ascii="Arial" w:hAnsi="Arial" w:cs="Arial"/>
        </w:rPr>
        <w:t xml:space="preserve"> (czasowo zaślepianych)</w:t>
      </w:r>
      <w:r w:rsidRPr="006B4988">
        <w:rPr>
          <w:rFonts w:ascii="Arial" w:hAnsi="Arial" w:cs="Arial"/>
        </w:rPr>
        <w:t>,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-wytyczyć i nanieść linie boiska do 2 dyscyplin sportowych (piłka koszykowa i piłka siatkowa),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-zapewnić sp</w:t>
      </w:r>
      <w:r w:rsidR="00322206" w:rsidRPr="006B4988">
        <w:rPr>
          <w:rFonts w:ascii="Arial" w:hAnsi="Arial" w:cs="Arial"/>
        </w:rPr>
        <w:t>ływ wód opadowych z nawierzchni zgodnie z wytycznymi zawartymi w  pkt. VI - Dokumentacji budowlanej – stanowiącej załącznik nr 3 do zapytania ofertowego.</w:t>
      </w:r>
    </w:p>
    <w:p w:rsidR="00EB446E" w:rsidRPr="006B4988" w:rsidRDefault="00EB446E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12CDA" w:rsidRPr="006B4988" w:rsidRDefault="00E12CDA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Całość przedmiotu</w:t>
      </w:r>
      <w:r w:rsidR="00D83577">
        <w:rPr>
          <w:rFonts w:ascii="Arial" w:hAnsi="Arial" w:cs="Arial"/>
        </w:rPr>
        <w:t xml:space="preserve"> zamówienia musi być wykonan</w:t>
      </w:r>
      <w:r w:rsidRPr="006B4988">
        <w:rPr>
          <w:rFonts w:ascii="Arial" w:hAnsi="Arial" w:cs="Arial"/>
        </w:rPr>
        <w:t>a zgodnie z załączon</w:t>
      </w:r>
      <w:r w:rsidR="00EA362D" w:rsidRPr="006B4988">
        <w:rPr>
          <w:rFonts w:ascii="Arial" w:hAnsi="Arial" w:cs="Arial"/>
        </w:rPr>
        <w:t>ą</w:t>
      </w:r>
      <w:r w:rsidR="00252DF8">
        <w:rPr>
          <w:rFonts w:ascii="Arial" w:hAnsi="Arial" w:cs="Arial"/>
        </w:rPr>
        <w:t xml:space="preserve"> Dokumentacją</w:t>
      </w:r>
      <w:r w:rsidRPr="006B4988">
        <w:rPr>
          <w:rFonts w:ascii="Arial" w:hAnsi="Arial" w:cs="Arial"/>
        </w:rPr>
        <w:t xml:space="preserve"> budowlaną. </w:t>
      </w:r>
    </w:p>
    <w:p w:rsidR="00E12CDA" w:rsidRPr="006B4988" w:rsidRDefault="00E12CDA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1328D" w:rsidRPr="006B4988" w:rsidRDefault="0081328D" w:rsidP="00EB44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4988">
        <w:rPr>
          <w:rFonts w:ascii="Arial" w:hAnsi="Arial" w:cs="Arial"/>
        </w:rPr>
        <w:t>Przed przystąpieniem do wykonania nawierzchni z</w:t>
      </w:r>
      <w:r w:rsidR="00EB446E" w:rsidRPr="006B4988">
        <w:rPr>
          <w:rFonts w:ascii="Arial" w:hAnsi="Arial" w:cs="Arial"/>
        </w:rPr>
        <w:t xml:space="preserve">e względu na zły stan techniczny boiska (w załączeniu dokumentacja fotograficzna), </w:t>
      </w:r>
      <w:r w:rsidRPr="006B4988">
        <w:rPr>
          <w:rFonts w:ascii="Arial" w:hAnsi="Arial" w:cs="Arial"/>
        </w:rPr>
        <w:t xml:space="preserve">należy uzupełnić braki i odpowiednio przygotować istniejącą nawierzchnię poprzez wykonanie warstwy </w:t>
      </w:r>
      <w:r w:rsidRPr="006B4988">
        <w:rPr>
          <w:rFonts w:ascii="Arial" w:hAnsi="Arial" w:cs="Arial"/>
        </w:rPr>
        <w:lastRenderedPageBreak/>
        <w:t>wyrównawczej z materiału zapewniającego współpracę z warstwą istniejącą i nową zgodnie z wytycznymi producenta.</w:t>
      </w:r>
    </w:p>
    <w:p w:rsidR="00E37A5D" w:rsidRPr="006B4988" w:rsidRDefault="00E37A5D" w:rsidP="006056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4988">
        <w:rPr>
          <w:rFonts w:ascii="Arial" w:hAnsi="Arial" w:cs="Arial"/>
          <w:sz w:val="24"/>
          <w:szCs w:val="24"/>
        </w:rPr>
        <w:t xml:space="preserve">Zamawiający wymaga przed realizacją remontu przedstawienia do akceptacji </w:t>
      </w:r>
      <w:r w:rsidR="008343DD" w:rsidRPr="006B4988">
        <w:rPr>
          <w:rFonts w:ascii="Arial" w:hAnsi="Arial" w:cs="Arial"/>
          <w:sz w:val="24"/>
          <w:szCs w:val="24"/>
        </w:rPr>
        <w:t xml:space="preserve">dobranego materiału oraz </w:t>
      </w:r>
      <w:r w:rsidR="002F761F" w:rsidRPr="006B4988">
        <w:rPr>
          <w:rFonts w:ascii="Arial" w:hAnsi="Arial" w:cs="Arial"/>
          <w:sz w:val="24"/>
          <w:szCs w:val="24"/>
        </w:rPr>
        <w:t>kolorystyk</w:t>
      </w:r>
      <w:r w:rsidR="0060560B" w:rsidRPr="006B4988">
        <w:rPr>
          <w:rFonts w:ascii="Arial" w:hAnsi="Arial" w:cs="Arial"/>
          <w:sz w:val="24"/>
          <w:szCs w:val="24"/>
        </w:rPr>
        <w:t>i nawierzchni</w:t>
      </w:r>
      <w:r w:rsidR="008343DD" w:rsidRPr="006B4988">
        <w:rPr>
          <w:rFonts w:ascii="Arial" w:hAnsi="Arial" w:cs="Arial"/>
          <w:sz w:val="24"/>
          <w:szCs w:val="24"/>
        </w:rPr>
        <w:t>.</w:t>
      </w:r>
      <w:r w:rsidR="00AA2652" w:rsidRPr="006B4988">
        <w:rPr>
          <w:rFonts w:ascii="Arial" w:hAnsi="Arial" w:cs="Arial"/>
          <w:sz w:val="24"/>
          <w:szCs w:val="24"/>
        </w:rPr>
        <w:t xml:space="preserve"> </w:t>
      </w:r>
      <w:r w:rsidRPr="006B4988">
        <w:rPr>
          <w:rFonts w:ascii="Arial" w:hAnsi="Arial" w:cs="Arial"/>
          <w:sz w:val="24"/>
          <w:szCs w:val="24"/>
        </w:rPr>
        <w:t>Wykonawca nie ma prawa zamontowania w/w elementów bez wcześniejszego uzg</w:t>
      </w:r>
      <w:r w:rsidR="00C32090" w:rsidRPr="006B4988">
        <w:rPr>
          <w:rFonts w:ascii="Arial" w:hAnsi="Arial" w:cs="Arial"/>
          <w:sz w:val="24"/>
          <w:szCs w:val="24"/>
        </w:rPr>
        <w:t xml:space="preserve">odnienia z Zamawiającym. </w:t>
      </w:r>
    </w:p>
    <w:p w:rsidR="0060560B" w:rsidRPr="006B4988" w:rsidRDefault="0060560B" w:rsidP="0060560B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322206" w:rsidRPr="00322206" w:rsidRDefault="00322206" w:rsidP="00322206">
      <w:pPr>
        <w:jc w:val="both"/>
        <w:rPr>
          <w:rFonts w:ascii="Arial" w:hAnsi="Arial" w:cs="Arial"/>
          <w:b/>
          <w:sz w:val="24"/>
          <w:szCs w:val="24"/>
        </w:rPr>
      </w:pPr>
      <w:r w:rsidRPr="00322206">
        <w:rPr>
          <w:rFonts w:ascii="Arial" w:hAnsi="Arial" w:cs="Arial"/>
          <w:b/>
          <w:sz w:val="24"/>
          <w:szCs w:val="24"/>
        </w:rPr>
        <w:t xml:space="preserve">Na zastosowaną nawierzchnię Wykonawca jest zobowiązany przekazać Zamawiającemu do odbioru końcowego dokumentację powykonawczą (spiętą </w:t>
      </w:r>
      <w:r w:rsidRPr="00322206">
        <w:rPr>
          <w:rFonts w:ascii="Arial" w:hAnsi="Arial" w:cs="Arial"/>
          <w:b/>
          <w:sz w:val="24"/>
          <w:szCs w:val="24"/>
        </w:rPr>
        <w:br/>
        <w:t>w teczkę) zawierającą Aprobaty lub Rekomendacje ITB, atesty, certyfikaty, badania itp. zgodnie z wykazem zamieszczonym w pkt. VIII dokumentacji budowlanej – stanowiącej załącznik nr 3 do zapytania ofertowego</w:t>
      </w:r>
    </w:p>
    <w:p w:rsidR="00322206" w:rsidRPr="006B4988" w:rsidRDefault="00322206" w:rsidP="0060560B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6D3C0D" w:rsidRPr="00C81E7D" w:rsidRDefault="006D3C0D" w:rsidP="00AA2652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C81E7D">
        <w:rPr>
          <w:rFonts w:ascii="Arial" w:hAnsi="Arial" w:cs="Arial"/>
          <w:b/>
          <w:spacing w:val="-1"/>
          <w:sz w:val="24"/>
          <w:szCs w:val="24"/>
        </w:rPr>
        <w:t xml:space="preserve">Wykonawca udzieli </w:t>
      </w:r>
      <w:r w:rsidR="0081580E" w:rsidRPr="00C81E7D">
        <w:rPr>
          <w:rFonts w:ascii="Arial" w:hAnsi="Arial" w:cs="Arial"/>
          <w:b/>
          <w:spacing w:val="-1"/>
          <w:sz w:val="24"/>
          <w:szCs w:val="24"/>
        </w:rPr>
        <w:t>min</w:t>
      </w:r>
      <w:r w:rsidR="0081580E" w:rsidRPr="00536794">
        <w:rPr>
          <w:rFonts w:ascii="Arial" w:hAnsi="Arial" w:cs="Arial"/>
          <w:b/>
          <w:spacing w:val="-1"/>
          <w:sz w:val="24"/>
          <w:szCs w:val="24"/>
        </w:rPr>
        <w:t>.</w:t>
      </w:r>
      <w:r w:rsidR="00AA2652" w:rsidRPr="0053679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56FA4" w:rsidRPr="00536794">
        <w:rPr>
          <w:rFonts w:ascii="Arial" w:hAnsi="Arial" w:cs="Arial"/>
          <w:b/>
          <w:spacing w:val="-1"/>
          <w:sz w:val="24"/>
          <w:szCs w:val="24"/>
        </w:rPr>
        <w:t>36</w:t>
      </w:r>
      <w:r w:rsidR="00F40579" w:rsidRPr="00536794">
        <w:rPr>
          <w:rFonts w:ascii="Arial" w:hAnsi="Arial" w:cs="Arial"/>
          <w:b/>
          <w:spacing w:val="-1"/>
          <w:sz w:val="24"/>
          <w:szCs w:val="24"/>
        </w:rPr>
        <w:t xml:space="preserve"> miesięcznej</w:t>
      </w:r>
      <w:r w:rsidRPr="00C81E7D">
        <w:rPr>
          <w:rFonts w:ascii="Arial" w:hAnsi="Arial" w:cs="Arial"/>
          <w:b/>
          <w:spacing w:val="-1"/>
          <w:sz w:val="24"/>
          <w:szCs w:val="24"/>
        </w:rPr>
        <w:t xml:space="preserve"> gwarancji na </w:t>
      </w:r>
      <w:r w:rsidR="00F14284" w:rsidRPr="00C81E7D">
        <w:rPr>
          <w:rFonts w:ascii="Arial" w:hAnsi="Arial" w:cs="Arial"/>
          <w:b/>
          <w:spacing w:val="-1"/>
          <w:sz w:val="24"/>
          <w:szCs w:val="24"/>
        </w:rPr>
        <w:t>wykonany przedmiot umowy</w:t>
      </w:r>
      <w:r w:rsidRPr="00C81E7D">
        <w:rPr>
          <w:rFonts w:ascii="Arial" w:hAnsi="Arial" w:cs="Arial"/>
          <w:b/>
          <w:spacing w:val="-1"/>
          <w:sz w:val="24"/>
          <w:szCs w:val="24"/>
        </w:rPr>
        <w:t>.</w:t>
      </w:r>
    </w:p>
    <w:p w:rsidR="0060560B" w:rsidRDefault="0060560B" w:rsidP="0060560B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2090" w:rsidRPr="00C32090" w:rsidRDefault="00C32090" w:rsidP="0060560B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2090">
        <w:rPr>
          <w:rFonts w:ascii="Arial" w:hAnsi="Arial" w:cs="Arial"/>
          <w:sz w:val="24"/>
          <w:szCs w:val="24"/>
        </w:rPr>
        <w:t xml:space="preserve">Przed złożeniem oferty wskazana jest wizja lokalna. </w:t>
      </w:r>
    </w:p>
    <w:p w:rsidR="00550163" w:rsidRPr="008343DD" w:rsidRDefault="00550163" w:rsidP="008343DD">
      <w:pPr>
        <w:widowControl/>
        <w:autoSpaceDE/>
        <w:autoSpaceDN/>
        <w:adjustRightInd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0789B">
        <w:rPr>
          <w:rFonts w:ascii="Arial" w:hAnsi="Arial" w:cs="Arial"/>
          <w:sz w:val="24"/>
          <w:szCs w:val="24"/>
        </w:rPr>
        <w:t>Niedoszacowanie, czy brak rozpoznania zakresu przedmiotu umowy nie może być podstawą do żądania zmiany wynagrodzeni</w:t>
      </w:r>
      <w:bookmarkStart w:id="0" w:name="_GoBack"/>
      <w:bookmarkEnd w:id="0"/>
      <w:r w:rsidRPr="0030789B">
        <w:rPr>
          <w:rFonts w:ascii="Arial" w:hAnsi="Arial" w:cs="Arial"/>
          <w:sz w:val="24"/>
          <w:szCs w:val="24"/>
        </w:rPr>
        <w:t>a, które jako ryczałtowe nie może ulegać zmianom.</w:t>
      </w:r>
    </w:p>
    <w:p w:rsidR="009009DB" w:rsidRPr="006B4988" w:rsidRDefault="009009DB" w:rsidP="009009DB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Termin realizacji zamówienia: </w:t>
      </w:r>
      <w:r w:rsidRPr="006B4988">
        <w:rPr>
          <w:rFonts w:ascii="Arial" w:hAnsi="Arial" w:cs="Arial"/>
          <w:b/>
          <w:spacing w:val="-1"/>
          <w:sz w:val="24"/>
          <w:szCs w:val="24"/>
        </w:rPr>
        <w:t>do dnia</w:t>
      </w:r>
      <w:r w:rsidR="00B2221A" w:rsidRPr="006B49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A0317" w:rsidRPr="006B4988">
        <w:rPr>
          <w:rFonts w:ascii="Arial" w:hAnsi="Arial" w:cs="Arial"/>
          <w:b/>
          <w:sz w:val="24"/>
          <w:szCs w:val="24"/>
        </w:rPr>
        <w:t>15</w:t>
      </w:r>
      <w:r w:rsidR="00A90E7F" w:rsidRPr="006B4988">
        <w:rPr>
          <w:rFonts w:ascii="Arial" w:hAnsi="Arial" w:cs="Arial"/>
          <w:b/>
          <w:sz w:val="24"/>
          <w:szCs w:val="24"/>
        </w:rPr>
        <w:t>.1</w:t>
      </w:r>
      <w:r w:rsidR="00DF2AF9" w:rsidRPr="006B4988">
        <w:rPr>
          <w:rFonts w:ascii="Arial" w:hAnsi="Arial" w:cs="Arial"/>
          <w:b/>
          <w:sz w:val="24"/>
          <w:szCs w:val="24"/>
        </w:rPr>
        <w:t>2</w:t>
      </w:r>
      <w:r w:rsidR="00A90E7F" w:rsidRPr="006B4988">
        <w:rPr>
          <w:rFonts w:ascii="Arial" w:hAnsi="Arial" w:cs="Arial"/>
          <w:b/>
          <w:sz w:val="24"/>
          <w:szCs w:val="24"/>
        </w:rPr>
        <w:t>.</w:t>
      </w:r>
      <w:r w:rsidRPr="006B4988">
        <w:rPr>
          <w:rFonts w:ascii="Arial" w:hAnsi="Arial" w:cs="Arial"/>
          <w:b/>
          <w:sz w:val="24"/>
          <w:szCs w:val="24"/>
        </w:rPr>
        <w:t>2016r.</w:t>
      </w:r>
    </w:p>
    <w:p w:rsidR="00065777" w:rsidRPr="00550163" w:rsidRDefault="00065777" w:rsidP="0055016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550163">
        <w:rPr>
          <w:rFonts w:ascii="Arial" w:hAnsi="Arial" w:cs="Arial"/>
          <w:spacing w:val="-1"/>
          <w:sz w:val="24"/>
          <w:szCs w:val="24"/>
        </w:rPr>
        <w:t>Kryterium wyboru oferty:</w:t>
      </w:r>
    </w:p>
    <w:p w:rsidR="00FD195B" w:rsidRPr="00FD195B" w:rsidRDefault="00FD195B" w:rsidP="00FD195B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rFonts w:ascii="Arial" w:hAnsi="Arial" w:cs="Arial"/>
          <w:spacing w:val="-1"/>
          <w:sz w:val="24"/>
          <w:szCs w:val="24"/>
        </w:rPr>
      </w:pPr>
      <w:r w:rsidRPr="00FD195B">
        <w:rPr>
          <w:rFonts w:ascii="Arial" w:hAnsi="Arial" w:cs="Arial"/>
          <w:sz w:val="24"/>
          <w:szCs w:val="24"/>
        </w:rPr>
        <w:t>Przy wyborze oferty Zamawiający będzie się kierował kryterium:</w:t>
      </w:r>
      <w:r w:rsidRPr="00FD195B">
        <w:rPr>
          <w:rFonts w:ascii="Arial" w:hAnsi="Arial" w:cs="Arial"/>
          <w:sz w:val="24"/>
          <w:szCs w:val="24"/>
        </w:rPr>
        <w:br/>
        <w:t>Cena (brutto) – 100 %,</w:t>
      </w:r>
    </w:p>
    <w:p w:rsid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D195B" w:rsidRPr="00E371EA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sz w:val="22"/>
          <w:szCs w:val="22"/>
        </w:rPr>
        <w:t>cena najniższa spośród badanych ofert</w:t>
      </w:r>
    </w:p>
    <w:p w:rsidR="00FD195B" w:rsidRP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95B">
        <w:rPr>
          <w:rFonts w:ascii="Arial" w:hAnsi="Arial" w:cs="Arial"/>
        </w:rPr>
        <w:t>ilość uzyskanych punktów</w:t>
      </w:r>
      <w:r w:rsidRPr="00FD195B">
        <w:rPr>
          <w:rFonts w:ascii="Arial" w:hAnsi="Arial" w:cs="Arial"/>
          <w:sz w:val="22"/>
          <w:szCs w:val="22"/>
        </w:rPr>
        <w:t xml:space="preserve"> = </w:t>
      </w:r>
      <w:r w:rsidRPr="00FD195B">
        <w:rPr>
          <w:rFonts w:ascii="Arial" w:hAnsi="Arial" w:cs="Arial"/>
          <w:sz w:val="22"/>
          <w:szCs w:val="22"/>
          <w:vertAlign w:val="superscript"/>
        </w:rPr>
        <w:t xml:space="preserve">____________________________________________________  </w:t>
      </w:r>
      <w:r w:rsidRPr="00FD195B">
        <w:rPr>
          <w:rFonts w:ascii="Arial" w:hAnsi="Arial" w:cs="Arial"/>
          <w:sz w:val="22"/>
          <w:szCs w:val="22"/>
        </w:rPr>
        <w:t xml:space="preserve">x 100 </w:t>
      </w:r>
    </w:p>
    <w:p w:rsidR="00146E8D" w:rsidRPr="008343DD" w:rsidRDefault="00FD195B" w:rsidP="008343DD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195B">
        <w:rPr>
          <w:rFonts w:ascii="Arial" w:hAnsi="Arial" w:cs="Arial"/>
          <w:sz w:val="22"/>
          <w:szCs w:val="22"/>
        </w:rPr>
        <w:t xml:space="preserve">                                                        cena badanej oferty  </w:t>
      </w:r>
    </w:p>
    <w:p w:rsidR="00DF2AF9" w:rsidRDefault="00DF2AF9" w:rsidP="008343DD">
      <w:p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C75B5" w:rsidRPr="008343DD" w:rsidRDefault="00065777" w:rsidP="008343DD">
      <w:p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343DD">
        <w:rPr>
          <w:rFonts w:ascii="Arial" w:hAnsi="Arial" w:cs="Arial"/>
          <w:sz w:val="24"/>
          <w:szCs w:val="24"/>
        </w:rPr>
        <w:t>Zamawiający udzieli zamówienia temu Wykonawcy, który uzyska najwyższą liczbę punktów</w:t>
      </w:r>
      <w:r w:rsidR="00FD195B" w:rsidRPr="008343DD">
        <w:rPr>
          <w:rFonts w:ascii="Arial" w:hAnsi="Arial" w:cs="Arial"/>
          <w:sz w:val="24"/>
          <w:szCs w:val="24"/>
        </w:rPr>
        <w:t>.</w:t>
      </w:r>
    </w:p>
    <w:p w:rsidR="00D614C8" w:rsidRPr="00A72D15" w:rsidRDefault="00D614C8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Miejsce i termin złożenia oferty</w:t>
      </w:r>
    </w:p>
    <w:p w:rsidR="00D614C8" w:rsidRPr="00536794" w:rsidRDefault="00D614C8" w:rsidP="00D614C8">
      <w:pPr>
        <w:shd w:val="clear" w:color="auto" w:fill="FFFFFF"/>
        <w:tabs>
          <w:tab w:val="left" w:pos="259"/>
          <w:tab w:val="left" w:pos="341"/>
          <w:tab w:val="left" w:leader="dot" w:pos="8837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ab/>
        <w:t xml:space="preserve">Oferty należy złożyć do </w:t>
      </w:r>
      <w:r w:rsidR="00AB7EF6" w:rsidRPr="00A72D15">
        <w:rPr>
          <w:rFonts w:ascii="Arial" w:hAnsi="Arial" w:cs="Arial"/>
          <w:spacing w:val="-1"/>
          <w:sz w:val="24"/>
          <w:szCs w:val="24"/>
        </w:rPr>
        <w:t>dnia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6B4988">
        <w:rPr>
          <w:rFonts w:ascii="Arial" w:hAnsi="Arial" w:cs="Arial"/>
          <w:b/>
          <w:spacing w:val="-1"/>
          <w:sz w:val="24"/>
          <w:szCs w:val="24"/>
        </w:rPr>
        <w:t>2</w:t>
      </w:r>
      <w:r w:rsidR="00252DF8">
        <w:rPr>
          <w:rFonts w:ascii="Arial" w:hAnsi="Arial" w:cs="Arial"/>
          <w:b/>
          <w:spacing w:val="-1"/>
          <w:sz w:val="24"/>
          <w:szCs w:val="24"/>
        </w:rPr>
        <w:t>7</w:t>
      </w:r>
      <w:r w:rsidR="00AB7EF6" w:rsidRPr="0053679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DF2AF9" w:rsidRPr="00536794">
        <w:rPr>
          <w:rFonts w:ascii="Arial" w:hAnsi="Arial" w:cs="Arial"/>
          <w:b/>
          <w:spacing w:val="-1"/>
          <w:sz w:val="24"/>
          <w:szCs w:val="24"/>
        </w:rPr>
        <w:t>października</w:t>
      </w:r>
      <w:r w:rsidR="0087792B" w:rsidRPr="0053679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36794">
        <w:rPr>
          <w:rFonts w:ascii="Arial" w:hAnsi="Arial" w:cs="Arial"/>
          <w:b/>
          <w:spacing w:val="-1"/>
          <w:sz w:val="24"/>
          <w:szCs w:val="24"/>
        </w:rPr>
        <w:t>201</w:t>
      </w:r>
      <w:r w:rsidR="00895EDA" w:rsidRPr="00536794">
        <w:rPr>
          <w:rFonts w:ascii="Arial" w:hAnsi="Arial" w:cs="Arial"/>
          <w:b/>
          <w:spacing w:val="-1"/>
          <w:sz w:val="24"/>
          <w:szCs w:val="24"/>
        </w:rPr>
        <w:t>6</w:t>
      </w:r>
      <w:r w:rsidRPr="00536794">
        <w:rPr>
          <w:rFonts w:ascii="Arial" w:hAnsi="Arial" w:cs="Arial"/>
          <w:b/>
          <w:spacing w:val="-1"/>
          <w:sz w:val="24"/>
          <w:szCs w:val="24"/>
        </w:rPr>
        <w:t>r. godz. 1</w:t>
      </w:r>
      <w:r w:rsidR="00B2221A" w:rsidRPr="00536794">
        <w:rPr>
          <w:rFonts w:ascii="Arial" w:hAnsi="Arial" w:cs="Arial"/>
          <w:b/>
          <w:spacing w:val="-1"/>
          <w:sz w:val="24"/>
          <w:szCs w:val="24"/>
        </w:rPr>
        <w:t>3</w:t>
      </w:r>
      <w:r w:rsidRPr="00536794">
        <w:rPr>
          <w:rFonts w:ascii="Arial" w:hAnsi="Arial" w:cs="Arial"/>
          <w:b/>
          <w:spacing w:val="-1"/>
          <w:sz w:val="24"/>
          <w:szCs w:val="24"/>
        </w:rPr>
        <w:t>:00.</w:t>
      </w:r>
    </w:p>
    <w:p w:rsidR="00D614C8" w:rsidRPr="00A72D15" w:rsidRDefault="00D614C8" w:rsidP="00D614C8">
      <w:pPr>
        <w:shd w:val="clear" w:color="auto" w:fill="FFFFFF"/>
        <w:tabs>
          <w:tab w:val="left" w:pos="341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Dopuszcza się złożenie oferty:</w:t>
      </w:r>
    </w:p>
    <w:p w:rsidR="00D614C8" w:rsidRDefault="00D614C8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osobiście w siedzibie Urzędu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Świeszyno, pok. Nr 1.</w:t>
      </w:r>
    </w:p>
    <w:p w:rsidR="00A72D15" w:rsidRDefault="00A72D15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pocztą na adres</w:t>
      </w:r>
      <w:r w:rsidR="00D34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Urząd</w:t>
      </w:r>
      <w:r w:rsidRPr="00A72D15">
        <w:rPr>
          <w:rFonts w:ascii="Arial" w:hAnsi="Arial" w:cs="Arial"/>
          <w:sz w:val="24"/>
          <w:szCs w:val="24"/>
        </w:rPr>
        <w:t xml:space="preserve">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</w:t>
      </w:r>
    </w:p>
    <w:p w:rsidR="006B4988" w:rsidRDefault="006B4988" w:rsidP="008343D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571D" w:rsidRPr="00550163" w:rsidRDefault="0096571D" w:rsidP="008343D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0163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96571D" w:rsidRPr="00A72D15" w:rsidRDefault="0096571D" w:rsidP="00834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 xml:space="preserve">Propozycje cenowe złożone po terminie nie będą rozpatrywane podczas oceny. </w:t>
      </w:r>
    </w:p>
    <w:p w:rsidR="0096571D" w:rsidRDefault="0096571D" w:rsidP="006B4988">
      <w:pPr>
        <w:shd w:val="clear" w:color="auto" w:fill="FFFFFF"/>
        <w:tabs>
          <w:tab w:val="left" w:pos="259"/>
          <w:tab w:val="left" w:leader="dot" w:pos="8837"/>
        </w:tabs>
        <w:spacing w:before="12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lastRenderedPageBreak/>
        <w:t>O wynikach wyboru oferenci zostaną powiadomieni niezwłocznie po wybraniu najkorzystniejszej oferty drog</w:t>
      </w:r>
      <w:r w:rsidR="00941128">
        <w:rPr>
          <w:rFonts w:ascii="Arial" w:hAnsi="Arial" w:cs="Arial"/>
          <w:spacing w:val="-1"/>
          <w:sz w:val="24"/>
          <w:szCs w:val="24"/>
        </w:rPr>
        <w:t>ą</w:t>
      </w:r>
      <w:r w:rsidRPr="00A72D15">
        <w:rPr>
          <w:rFonts w:ascii="Arial" w:hAnsi="Arial" w:cs="Arial"/>
          <w:spacing w:val="-1"/>
          <w:sz w:val="24"/>
          <w:szCs w:val="24"/>
        </w:rPr>
        <w:t xml:space="preserve"> elektroniczną lub faxem.</w:t>
      </w:r>
    </w:p>
    <w:p w:rsidR="00465F48" w:rsidRPr="00AA6E18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Warunki płatności</w:t>
      </w:r>
      <w:r w:rsidR="00465F48" w:rsidRPr="00AA6E18">
        <w:rPr>
          <w:rFonts w:ascii="Arial" w:hAnsi="Arial" w:cs="Arial"/>
          <w:spacing w:val="-1"/>
          <w:sz w:val="24"/>
          <w:szCs w:val="24"/>
        </w:rPr>
        <w:t>;</w:t>
      </w:r>
    </w:p>
    <w:p w:rsidR="00FD195B" w:rsidRPr="00AA6E18" w:rsidRDefault="00FD195B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AA6E18">
        <w:rPr>
          <w:rFonts w:ascii="Arial" w:hAnsi="Arial" w:cs="Arial"/>
          <w:spacing w:val="-2"/>
          <w:sz w:val="24"/>
          <w:szCs w:val="24"/>
        </w:rPr>
        <w:t xml:space="preserve">Zamawiający </w:t>
      </w:r>
      <w:r w:rsidR="009009DB" w:rsidRPr="00AA6E18">
        <w:rPr>
          <w:rFonts w:ascii="Arial" w:hAnsi="Arial" w:cs="Arial"/>
          <w:spacing w:val="-2"/>
          <w:sz w:val="24"/>
          <w:szCs w:val="24"/>
        </w:rPr>
        <w:t xml:space="preserve">wymaga </w:t>
      </w:r>
      <w:r w:rsidRPr="00AA6E18">
        <w:rPr>
          <w:rFonts w:ascii="Arial" w:hAnsi="Arial" w:cs="Arial"/>
          <w:spacing w:val="-2"/>
          <w:sz w:val="24"/>
          <w:szCs w:val="24"/>
        </w:rPr>
        <w:t>wystawieni</w:t>
      </w:r>
      <w:r w:rsidR="008B59C1">
        <w:rPr>
          <w:rFonts w:ascii="Arial" w:hAnsi="Arial" w:cs="Arial"/>
          <w:spacing w:val="-2"/>
          <w:sz w:val="24"/>
          <w:szCs w:val="24"/>
        </w:rPr>
        <w:t>a</w:t>
      </w:r>
      <w:r w:rsidR="00AA2652">
        <w:rPr>
          <w:rFonts w:ascii="Arial" w:hAnsi="Arial" w:cs="Arial"/>
          <w:spacing w:val="-2"/>
          <w:sz w:val="24"/>
          <w:szCs w:val="24"/>
        </w:rPr>
        <w:t xml:space="preserve"> </w:t>
      </w:r>
      <w:r w:rsidR="0030789B">
        <w:rPr>
          <w:rFonts w:ascii="Arial" w:hAnsi="Arial" w:cs="Arial"/>
          <w:spacing w:val="-2"/>
          <w:sz w:val="24"/>
          <w:szCs w:val="24"/>
        </w:rPr>
        <w:t>faktury</w:t>
      </w:r>
      <w:r w:rsidRPr="00AA6E18">
        <w:rPr>
          <w:rFonts w:ascii="Arial" w:hAnsi="Arial" w:cs="Arial"/>
          <w:spacing w:val="-2"/>
          <w:sz w:val="24"/>
          <w:szCs w:val="24"/>
        </w:rPr>
        <w:t>.</w:t>
      </w:r>
    </w:p>
    <w:p w:rsidR="0096571D" w:rsidRPr="00AA6E18" w:rsidRDefault="001D7A4A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 xml:space="preserve">Podstawą wystawienia faktury będzie podpisany bez uwag protokół. Płatność </w:t>
      </w:r>
      <w:r w:rsidR="00465F48" w:rsidRPr="00AA6E18">
        <w:rPr>
          <w:rFonts w:ascii="Arial" w:hAnsi="Arial" w:cs="Arial"/>
          <w:spacing w:val="-1"/>
          <w:sz w:val="24"/>
          <w:szCs w:val="24"/>
        </w:rPr>
        <w:t xml:space="preserve">nastąpi </w:t>
      </w:r>
      <w:r w:rsidR="0096571D" w:rsidRPr="00AA6E18">
        <w:rPr>
          <w:rFonts w:ascii="Arial" w:hAnsi="Arial" w:cs="Arial"/>
          <w:spacing w:val="-1"/>
          <w:sz w:val="24"/>
          <w:szCs w:val="24"/>
        </w:rPr>
        <w:t>w terminie</w:t>
      </w:r>
      <w:r w:rsidR="00781931" w:rsidRPr="00AA6E18">
        <w:rPr>
          <w:rFonts w:ascii="Arial" w:hAnsi="Arial" w:cs="Arial"/>
          <w:spacing w:val="-1"/>
          <w:sz w:val="24"/>
          <w:szCs w:val="24"/>
        </w:rPr>
        <w:t xml:space="preserve"> do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5C3071">
        <w:rPr>
          <w:rFonts w:ascii="Arial" w:hAnsi="Arial" w:cs="Arial"/>
          <w:spacing w:val="-1"/>
          <w:sz w:val="24"/>
          <w:szCs w:val="24"/>
        </w:rPr>
        <w:t>21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 dni od daty otrzymania prawidłowo</w:t>
      </w:r>
      <w:r w:rsidR="00AA2652">
        <w:rPr>
          <w:rFonts w:ascii="Arial" w:hAnsi="Arial" w:cs="Arial"/>
          <w:spacing w:val="-1"/>
          <w:sz w:val="24"/>
          <w:szCs w:val="24"/>
        </w:rPr>
        <w:t xml:space="preserve"> 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sporządzonej </w:t>
      </w:r>
      <w:r w:rsidR="0081580E" w:rsidRPr="00AA6E18">
        <w:rPr>
          <w:rFonts w:ascii="Arial" w:hAnsi="Arial" w:cs="Arial"/>
          <w:spacing w:val="-1"/>
          <w:sz w:val="24"/>
          <w:szCs w:val="24"/>
        </w:rPr>
        <w:t>faktury.</w:t>
      </w:r>
    </w:p>
    <w:p w:rsidR="0081580E" w:rsidRPr="00A72D15" w:rsidRDefault="0081580E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>Osoba do kontaktu</w:t>
      </w:r>
    </w:p>
    <w:p w:rsidR="0096571D" w:rsidRPr="00B2221A" w:rsidRDefault="0096571D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Osobą uprawnioną do kontaktów z oferentami składającymi propozycje cenowe jest </w:t>
      </w:r>
      <w:r w:rsidR="001A34F0">
        <w:rPr>
          <w:rFonts w:ascii="Arial" w:hAnsi="Arial" w:cs="Arial"/>
          <w:spacing w:val="-1"/>
          <w:sz w:val="24"/>
          <w:szCs w:val="24"/>
        </w:rPr>
        <w:t>Ewa Jacewicz</w:t>
      </w:r>
      <w:r w:rsidRPr="00781931">
        <w:rPr>
          <w:rFonts w:ascii="Arial" w:hAnsi="Arial" w:cs="Arial"/>
          <w:spacing w:val="-1"/>
          <w:sz w:val="24"/>
          <w:szCs w:val="24"/>
        </w:rPr>
        <w:t xml:space="preserve"> – inspektor ds. zamówień publicznych</w:t>
      </w:r>
      <w:r w:rsidR="00DA696C" w:rsidRPr="00781931">
        <w:rPr>
          <w:rFonts w:ascii="Arial" w:hAnsi="Arial" w:cs="Arial"/>
          <w:spacing w:val="-1"/>
          <w:sz w:val="24"/>
          <w:szCs w:val="24"/>
        </w:rPr>
        <w:t xml:space="preserve">, </w:t>
      </w:r>
      <w:r w:rsidR="00A675E9">
        <w:rPr>
          <w:rFonts w:ascii="Arial" w:hAnsi="Arial" w:cs="Arial"/>
          <w:spacing w:val="-1"/>
          <w:sz w:val="24"/>
          <w:szCs w:val="24"/>
        </w:rPr>
        <w:t xml:space="preserve">tel. 94 31 60 147, 94 31 60 120, </w:t>
      </w:r>
      <w:r w:rsidR="0030789B">
        <w:rPr>
          <w:rFonts w:ascii="Arial" w:hAnsi="Arial" w:cs="Arial"/>
          <w:spacing w:val="-1"/>
          <w:sz w:val="24"/>
          <w:szCs w:val="24"/>
        </w:rPr>
        <w:t>Wioletta Ryndziewicz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A675E9">
        <w:rPr>
          <w:rFonts w:ascii="Arial" w:hAnsi="Arial" w:cs="Arial"/>
          <w:spacing w:val="-1"/>
          <w:sz w:val="24"/>
          <w:szCs w:val="24"/>
        </w:rPr>
        <w:t>tel</w:t>
      </w:r>
      <w:r w:rsidR="005523A8">
        <w:rPr>
          <w:rFonts w:ascii="Arial" w:hAnsi="Arial" w:cs="Arial"/>
          <w:spacing w:val="-1"/>
          <w:sz w:val="24"/>
          <w:szCs w:val="24"/>
        </w:rPr>
        <w:t xml:space="preserve"> - </w:t>
      </w:r>
      <w:r w:rsidR="00B2221A" w:rsidRPr="00B2221A">
        <w:rPr>
          <w:rFonts w:ascii="Arial" w:hAnsi="Arial" w:cs="Arial"/>
          <w:spacing w:val="-1"/>
          <w:sz w:val="24"/>
          <w:szCs w:val="24"/>
        </w:rPr>
        <w:t xml:space="preserve">Kierownik Referatu ds. inwestycji i rozwoju gminy </w:t>
      </w:r>
      <w:r w:rsidR="004E1C05" w:rsidRPr="00B2221A">
        <w:rPr>
          <w:rFonts w:ascii="Arial" w:hAnsi="Arial" w:cs="Arial"/>
          <w:spacing w:val="-1"/>
          <w:sz w:val="24"/>
          <w:szCs w:val="24"/>
        </w:rPr>
        <w:t>94</w:t>
      </w:r>
      <w:r w:rsidR="00C32090" w:rsidRPr="00B2221A">
        <w:rPr>
          <w:rFonts w:ascii="Arial" w:hAnsi="Arial" w:cs="Arial"/>
          <w:spacing w:val="-1"/>
          <w:sz w:val="24"/>
          <w:szCs w:val="24"/>
        </w:rPr>
        <w:t> </w:t>
      </w:r>
      <w:r w:rsidR="004E1C05" w:rsidRPr="00B2221A">
        <w:rPr>
          <w:rFonts w:ascii="Arial" w:hAnsi="Arial" w:cs="Arial"/>
          <w:spacing w:val="-1"/>
          <w:sz w:val="24"/>
          <w:szCs w:val="24"/>
        </w:rPr>
        <w:t>31601</w:t>
      </w:r>
      <w:r w:rsidR="0030789B" w:rsidRPr="00B2221A">
        <w:rPr>
          <w:rFonts w:ascii="Arial" w:hAnsi="Arial" w:cs="Arial"/>
          <w:spacing w:val="-1"/>
          <w:sz w:val="24"/>
          <w:szCs w:val="24"/>
        </w:rPr>
        <w:t>53</w:t>
      </w:r>
    </w:p>
    <w:p w:rsidR="0096571D" w:rsidRPr="00781931" w:rsidRDefault="0096571D" w:rsidP="0096571D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Sposób przygotowania oferty: 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Ofertę należy sporządzić w języku polskim, o treści zawartej w niniejsz</w:t>
      </w:r>
      <w:r w:rsidR="00C12FFE" w:rsidRPr="00464CFA">
        <w:rPr>
          <w:rFonts w:ascii="Arial" w:hAnsi="Arial" w:cs="Arial"/>
          <w:sz w:val="24"/>
          <w:szCs w:val="24"/>
        </w:rPr>
        <w:t>ym zapytaniu</w:t>
      </w:r>
      <w:r w:rsidR="00AA2652">
        <w:rPr>
          <w:rFonts w:ascii="Arial" w:hAnsi="Arial" w:cs="Arial"/>
          <w:sz w:val="24"/>
          <w:szCs w:val="24"/>
        </w:rPr>
        <w:t xml:space="preserve"> </w:t>
      </w:r>
      <w:r w:rsidR="00C12FFE" w:rsidRPr="00464CFA">
        <w:rPr>
          <w:rFonts w:ascii="Arial" w:hAnsi="Arial" w:cs="Arial"/>
          <w:sz w:val="24"/>
          <w:szCs w:val="24"/>
        </w:rPr>
        <w:t>ofertowym</w:t>
      </w:r>
      <w:r w:rsidRPr="00464CFA">
        <w:rPr>
          <w:rFonts w:ascii="Arial" w:hAnsi="Arial" w:cs="Arial"/>
          <w:sz w:val="24"/>
          <w:szCs w:val="24"/>
        </w:rPr>
        <w:t>.</w:t>
      </w:r>
    </w:p>
    <w:p w:rsidR="00A733D0" w:rsidRPr="00464CFA" w:rsidRDefault="00DB008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Całość </w:t>
      </w:r>
      <w:r w:rsidR="001A34F0">
        <w:rPr>
          <w:rFonts w:ascii="Arial" w:hAnsi="Arial" w:cs="Arial"/>
          <w:sz w:val="24"/>
          <w:szCs w:val="24"/>
        </w:rPr>
        <w:t xml:space="preserve">przedmiotu zamówienia </w:t>
      </w:r>
      <w:r w:rsidRPr="00464CFA">
        <w:rPr>
          <w:rFonts w:ascii="Arial" w:hAnsi="Arial" w:cs="Arial"/>
          <w:sz w:val="24"/>
          <w:szCs w:val="24"/>
        </w:rPr>
        <w:t xml:space="preserve">musi być wykonywana zgodnie </w:t>
      </w:r>
    </w:p>
    <w:p w:rsidR="00A733D0" w:rsidRPr="00464CFA" w:rsidRDefault="00DB0080" w:rsidP="00A733D0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z obowiązującymi przepisami prawa, powszechnie obowiązującymi zaleceniami, zasadami i wytycznymi w tym zakresie</w:t>
      </w:r>
      <w:r w:rsidR="0020196B">
        <w:rPr>
          <w:rFonts w:ascii="Arial" w:hAnsi="Arial" w:cs="Arial"/>
          <w:sz w:val="24"/>
          <w:szCs w:val="24"/>
        </w:rPr>
        <w:t>.</w:t>
      </w:r>
    </w:p>
    <w:p w:rsidR="000E1025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Cena ofertowa brutto stanowi cenę ryczałtową, obejmującą wszystkie koszty  związane z wykonaniem przedmiotu zamówienia</w:t>
      </w:r>
      <w:r w:rsidR="000E1025" w:rsidRPr="00464CFA">
        <w:rPr>
          <w:rFonts w:ascii="Arial" w:hAnsi="Arial" w:cs="Arial"/>
          <w:sz w:val="24"/>
          <w:szCs w:val="24"/>
        </w:rPr>
        <w:t>, a w przypadku osoby fizycznej zawiera wszystkie należności publiczno prawne ponoszone z tytułu osiąganego wynagrodzenia</w:t>
      </w:r>
      <w:r w:rsidR="0081580E">
        <w:rPr>
          <w:rFonts w:ascii="Arial" w:hAnsi="Arial" w:cs="Arial"/>
          <w:sz w:val="24"/>
          <w:szCs w:val="24"/>
        </w:rPr>
        <w:t>.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Rozliczenie następuje tylko w PLN.</w:t>
      </w:r>
    </w:p>
    <w:p w:rsidR="000E1025" w:rsidRDefault="000E1025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Termin związania ofertą – 30 dni.</w:t>
      </w:r>
    </w:p>
    <w:p w:rsidR="001A34F0" w:rsidRDefault="001A34F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Zobowiązania zamawiającego oraz wykonawcy zawiera </w:t>
      </w:r>
      <w:r w:rsidR="00EA6D0C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ór umowy</w:t>
      </w:r>
      <w:r w:rsidR="00EA6D0C">
        <w:rPr>
          <w:rFonts w:ascii="Arial" w:hAnsi="Arial" w:cs="Arial"/>
          <w:sz w:val="24"/>
          <w:szCs w:val="24"/>
        </w:rPr>
        <w:t xml:space="preserve"> dołączony do zapytania ofertowego</w:t>
      </w:r>
      <w:r w:rsidR="00536794">
        <w:rPr>
          <w:rFonts w:ascii="Arial" w:hAnsi="Arial" w:cs="Arial"/>
          <w:sz w:val="24"/>
          <w:szCs w:val="24"/>
        </w:rPr>
        <w:t xml:space="preserve"> – załącznik nr 2</w:t>
      </w:r>
    </w:p>
    <w:p w:rsidR="001C75B5" w:rsidRPr="00464CFA" w:rsidRDefault="001C75B5" w:rsidP="001C75B5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0E1025" w:rsidRPr="00464CFA" w:rsidRDefault="000E1025" w:rsidP="00E8007A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792"/>
        <w:rPr>
          <w:rFonts w:ascii="Arial" w:hAnsi="Arial" w:cs="Arial"/>
          <w:spacing w:val="-1"/>
          <w:sz w:val="24"/>
          <w:szCs w:val="24"/>
          <w:u w:val="single"/>
        </w:rPr>
      </w:pPr>
      <w:r w:rsidRPr="00464CFA">
        <w:rPr>
          <w:rFonts w:ascii="Arial" w:hAnsi="Arial" w:cs="Arial"/>
          <w:spacing w:val="-1"/>
          <w:sz w:val="24"/>
          <w:szCs w:val="24"/>
          <w:u w:val="single"/>
        </w:rPr>
        <w:t>Do oferty należy załączyć:</w:t>
      </w:r>
    </w:p>
    <w:p w:rsidR="00AF467D" w:rsidRDefault="00AF467D" w:rsidP="004B77B3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Formularz Ofertowy zgodny z treścią wskazaną </w:t>
      </w:r>
      <w:r w:rsidR="00536794">
        <w:rPr>
          <w:rFonts w:ascii="Arial" w:hAnsi="Arial" w:cs="Arial"/>
          <w:sz w:val="24"/>
          <w:szCs w:val="24"/>
        </w:rPr>
        <w:t>poniżej – załącznik nr 1</w:t>
      </w:r>
    </w:p>
    <w:p w:rsidR="002D452A" w:rsidRPr="002D452A" w:rsidRDefault="001A34F0" w:rsidP="00AB7EF6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pacing w:val="-1"/>
          <w:sz w:val="24"/>
          <w:szCs w:val="24"/>
        </w:rPr>
      </w:pPr>
      <w:r w:rsidRPr="00AB7EF6">
        <w:rPr>
          <w:rFonts w:ascii="Arial" w:hAnsi="Arial" w:cs="Arial"/>
          <w:sz w:val="24"/>
          <w:szCs w:val="24"/>
        </w:rPr>
        <w:t xml:space="preserve">Oświadczenie o braku podstaw do wykluczenia – załącznik </w:t>
      </w:r>
      <w:r w:rsidR="00EA6D0C" w:rsidRPr="00AB7EF6">
        <w:rPr>
          <w:rFonts w:ascii="Arial" w:hAnsi="Arial" w:cs="Arial"/>
          <w:sz w:val="24"/>
          <w:szCs w:val="24"/>
        </w:rPr>
        <w:t>do formularza ofertowego</w:t>
      </w:r>
    </w:p>
    <w:p w:rsidR="002D452A" w:rsidRPr="00AA619C" w:rsidRDefault="002D452A" w:rsidP="00AB7EF6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pacing w:val="-1"/>
          <w:sz w:val="24"/>
          <w:szCs w:val="24"/>
        </w:rPr>
      </w:pPr>
      <w:r w:rsidRPr="00AA619C">
        <w:rPr>
          <w:rFonts w:ascii="Arial" w:hAnsi="Arial" w:cs="Arial"/>
          <w:sz w:val="24"/>
          <w:szCs w:val="24"/>
        </w:rPr>
        <w:t xml:space="preserve">Wykonawcy winni udokumentować posiadanie wiedzy i doświadczenia poprzez wykazanie w okresie ostatnich 5 lat przed upływem terminu składania ofert, a jeżeli okres prowadzenia działalności jest krótszy to w tym okresie, realizacji przynajmniej </w:t>
      </w:r>
      <w:r w:rsidR="00252DF8">
        <w:rPr>
          <w:rFonts w:ascii="Arial" w:hAnsi="Arial" w:cs="Arial"/>
          <w:sz w:val="24"/>
          <w:szCs w:val="24"/>
        </w:rPr>
        <w:t>2</w:t>
      </w:r>
      <w:r w:rsidRPr="00AA619C">
        <w:rPr>
          <w:rFonts w:ascii="Arial" w:hAnsi="Arial" w:cs="Arial"/>
          <w:sz w:val="24"/>
          <w:szCs w:val="24"/>
        </w:rPr>
        <w:t xml:space="preserve"> zamówień polegających na </w:t>
      </w:r>
      <w:r w:rsidR="002A2071" w:rsidRPr="00AA619C">
        <w:rPr>
          <w:rFonts w:ascii="Arial" w:hAnsi="Arial" w:cs="Arial"/>
          <w:sz w:val="24"/>
          <w:szCs w:val="24"/>
        </w:rPr>
        <w:t xml:space="preserve">wykonaniu syntetycznej nawierzchni poliuretanowo-gumowej sportowej </w:t>
      </w:r>
      <w:r w:rsidRPr="00AA619C">
        <w:rPr>
          <w:rFonts w:ascii="Arial" w:hAnsi="Arial" w:cs="Arial"/>
          <w:sz w:val="24"/>
          <w:szCs w:val="24"/>
          <w:lang w:eastAsia="ar-SA"/>
        </w:rPr>
        <w:t>(załączenie dowodów, że roboty te zostały wykonane zgodnie z obowiązującymi przepisami techniczno-budowlanymi, normami, wytycznymi).</w:t>
      </w:r>
    </w:p>
    <w:p w:rsidR="00537997" w:rsidRPr="00AB7EF6" w:rsidRDefault="00537997" w:rsidP="00AB7EF6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pacing w:val="-1"/>
          <w:sz w:val="24"/>
          <w:szCs w:val="24"/>
        </w:rPr>
      </w:pPr>
      <w:r w:rsidRPr="00AB7EF6">
        <w:rPr>
          <w:rFonts w:ascii="Arial" w:hAnsi="Arial" w:cs="Arial"/>
          <w:spacing w:val="-1"/>
          <w:sz w:val="24"/>
          <w:szCs w:val="24"/>
          <w:highlight w:val="yellow"/>
        </w:rPr>
        <w:br w:type="page"/>
      </w: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67369B" w:rsidRPr="00E86A69" w:rsidRDefault="0067369B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86A69">
        <w:rPr>
          <w:rFonts w:ascii="Arial" w:hAnsi="Arial" w:cs="Arial"/>
          <w:b/>
          <w:spacing w:val="-1"/>
          <w:sz w:val="24"/>
          <w:szCs w:val="24"/>
        </w:rPr>
        <w:t>FORMULARZ OFERTOWY</w:t>
      </w:r>
    </w:p>
    <w:p w:rsidR="00537997" w:rsidRPr="00E86A69" w:rsidRDefault="00537997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azwa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A</w:t>
      </w:r>
      <w:r w:rsidR="0096571D" w:rsidRPr="00E86A69">
        <w:rPr>
          <w:rFonts w:ascii="Arial" w:hAnsi="Arial" w:cs="Arial"/>
          <w:sz w:val="24"/>
          <w:szCs w:val="24"/>
        </w:rPr>
        <w:t>dres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96571D" w:rsidRPr="00E86A69" w:rsidRDefault="0096571D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pacing w:val="-2"/>
          <w:sz w:val="24"/>
          <w:szCs w:val="24"/>
        </w:rPr>
        <w:t xml:space="preserve">NIP       </w:t>
      </w:r>
      <w:r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R</w:t>
      </w:r>
      <w:r w:rsidR="0096571D" w:rsidRPr="00E86A69">
        <w:rPr>
          <w:rFonts w:ascii="Arial" w:hAnsi="Arial" w:cs="Arial"/>
          <w:sz w:val="24"/>
          <w:szCs w:val="24"/>
        </w:rPr>
        <w:t>egon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r rachunku bankowego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Imię i nazwisko osoby upoważnionej do kontaktów……………………………………….</w:t>
      </w:r>
    </w:p>
    <w:p w:rsidR="0067369B" w:rsidRPr="00E86A69" w:rsidRDefault="0067369B" w:rsidP="0067369B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pacing w:val="-9"/>
          <w:sz w:val="24"/>
          <w:szCs w:val="24"/>
        </w:rPr>
        <w:t>tel………………………………………….. e-mail………………………………………….</w:t>
      </w: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  <w:highlight w:val="yellow"/>
        </w:rPr>
      </w:pPr>
    </w:p>
    <w:p w:rsidR="002339AB" w:rsidRDefault="002339AB" w:rsidP="0069269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2699" w:rsidRDefault="00692699" w:rsidP="00692699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Zobowiązuję się wykonać przedmiot zamówienia:</w:t>
      </w:r>
    </w:p>
    <w:p w:rsidR="00692699" w:rsidRDefault="0060560B" w:rsidP="00692699">
      <w:pPr>
        <w:pStyle w:val="Akapitzlist"/>
        <w:widowControl/>
        <w:spacing w:after="120"/>
        <w:ind w:left="360"/>
        <w:jc w:val="center"/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boiska sportowego w m. Zegrze Pomorskie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692699" w:rsidRDefault="00692699" w:rsidP="00692699">
      <w:pPr>
        <w:pStyle w:val="Akapitzlist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2699" w:rsidRDefault="00692699" w:rsidP="00D41520">
      <w:pPr>
        <w:spacing w:line="360" w:lineRule="auto"/>
      </w:pPr>
      <w:r w:rsidRPr="00D41520">
        <w:rPr>
          <w:rFonts w:ascii="Arial" w:hAnsi="Arial" w:cs="Arial"/>
          <w:b/>
          <w:color w:val="000000"/>
          <w:sz w:val="24"/>
          <w:szCs w:val="24"/>
        </w:rPr>
        <w:t>Za cenę ofertową netto  ……………….....zł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……………………………………………………………………...........................)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Za cenę ofertową brutto ………………....zł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………………………………………………………………….....................……..)</w:t>
      </w:r>
    </w:p>
    <w:p w:rsidR="0081580E" w:rsidRDefault="00252DF8" w:rsidP="00464CFA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  <w:r w:rsidRPr="00D939F5">
        <w:rPr>
          <w:rFonts w:ascii="Arial" w:hAnsi="Arial" w:cs="Arial"/>
          <w:bCs/>
          <w:sz w:val="22"/>
          <w:szCs w:val="22"/>
        </w:rPr>
        <w:t>w tym …… %VAT.</w:t>
      </w:r>
    </w:p>
    <w:p w:rsidR="00252DF8" w:rsidRDefault="00252DF8" w:rsidP="00692699">
      <w:p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2699" w:rsidRPr="006B4988" w:rsidRDefault="009B26F0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 xml:space="preserve">W terminie </w:t>
      </w:r>
      <w:r w:rsidR="002D452A" w:rsidRPr="006B4988">
        <w:rPr>
          <w:rFonts w:ascii="Arial" w:hAnsi="Arial" w:cs="Arial"/>
          <w:b/>
          <w:sz w:val="24"/>
          <w:szCs w:val="24"/>
        </w:rPr>
        <w:t>do 15</w:t>
      </w:r>
      <w:r w:rsidR="007152F9" w:rsidRPr="006B4988">
        <w:rPr>
          <w:rFonts w:ascii="Arial" w:hAnsi="Arial" w:cs="Arial"/>
          <w:b/>
          <w:sz w:val="24"/>
          <w:szCs w:val="24"/>
        </w:rPr>
        <w:t>.</w:t>
      </w:r>
      <w:r w:rsidR="00B2221A" w:rsidRPr="006B4988">
        <w:rPr>
          <w:rFonts w:ascii="Arial" w:hAnsi="Arial" w:cs="Arial"/>
          <w:b/>
          <w:sz w:val="24"/>
          <w:szCs w:val="24"/>
        </w:rPr>
        <w:t>1</w:t>
      </w:r>
      <w:r w:rsidR="002D452A" w:rsidRPr="006B4988">
        <w:rPr>
          <w:rFonts w:ascii="Arial" w:hAnsi="Arial" w:cs="Arial"/>
          <w:b/>
          <w:sz w:val="24"/>
          <w:szCs w:val="24"/>
        </w:rPr>
        <w:t>2</w:t>
      </w:r>
      <w:r w:rsidR="00BF5419" w:rsidRPr="006B4988">
        <w:rPr>
          <w:rFonts w:ascii="Arial" w:hAnsi="Arial" w:cs="Arial"/>
          <w:b/>
          <w:sz w:val="24"/>
          <w:szCs w:val="24"/>
        </w:rPr>
        <w:t>.2016</w:t>
      </w:r>
      <w:r w:rsidR="0042682B" w:rsidRPr="006B4988">
        <w:rPr>
          <w:rFonts w:ascii="Arial" w:hAnsi="Arial" w:cs="Arial"/>
          <w:b/>
          <w:sz w:val="24"/>
          <w:szCs w:val="24"/>
        </w:rPr>
        <w:t>r</w:t>
      </w:r>
      <w:r w:rsidR="00692699" w:rsidRPr="006B4988">
        <w:rPr>
          <w:rFonts w:ascii="Arial" w:hAnsi="Arial" w:cs="Arial"/>
          <w:b/>
          <w:sz w:val="24"/>
          <w:szCs w:val="24"/>
        </w:rPr>
        <w:t>.</w:t>
      </w:r>
    </w:p>
    <w:p w:rsidR="00C40F92" w:rsidRDefault="00BF5419" w:rsidP="00FF4C07">
      <w:pPr>
        <w:pStyle w:val="Normalny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5419">
        <w:rPr>
          <w:rFonts w:ascii="Arial" w:hAnsi="Arial" w:cs="Arial"/>
          <w:spacing w:val="-1"/>
          <w:sz w:val="24"/>
          <w:szCs w:val="24"/>
          <w:lang w:val="pl-PL"/>
        </w:rPr>
        <w:t>Udzielam gwarancji</w:t>
      </w:r>
      <w:r>
        <w:rPr>
          <w:rFonts w:ascii="Arial" w:hAnsi="Arial" w:cs="Arial"/>
          <w:spacing w:val="-1"/>
          <w:sz w:val="24"/>
          <w:szCs w:val="24"/>
        </w:rPr>
        <w:t xml:space="preserve"> na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wykonany przedmiot zamówienia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36794">
        <w:rPr>
          <w:rFonts w:ascii="Arial" w:hAnsi="Arial" w:cs="Arial"/>
          <w:color w:val="auto"/>
          <w:spacing w:val="-1"/>
          <w:sz w:val="24"/>
          <w:szCs w:val="24"/>
        </w:rPr>
        <w:t>na</w:t>
      </w:r>
      <w:r w:rsidRPr="00536794">
        <w:rPr>
          <w:rFonts w:ascii="Arial" w:hAnsi="Arial" w:cs="Arial"/>
          <w:color w:val="auto"/>
          <w:spacing w:val="-1"/>
          <w:sz w:val="24"/>
          <w:szCs w:val="24"/>
          <w:lang w:val="pl-PL"/>
        </w:rPr>
        <w:t xml:space="preserve"> okres</w:t>
      </w:r>
      <w:r w:rsidR="00B2221A" w:rsidRPr="00536794">
        <w:rPr>
          <w:rFonts w:ascii="Arial" w:hAnsi="Arial" w:cs="Arial"/>
          <w:color w:val="auto"/>
          <w:spacing w:val="-1"/>
          <w:sz w:val="24"/>
          <w:szCs w:val="24"/>
          <w:lang w:val="pl-PL"/>
        </w:rPr>
        <w:t xml:space="preserve"> </w:t>
      </w:r>
      <w:r w:rsidR="00A56FA4" w:rsidRPr="00536794">
        <w:rPr>
          <w:rFonts w:ascii="Arial" w:hAnsi="Arial" w:cs="Arial"/>
          <w:color w:val="auto"/>
          <w:spacing w:val="-1"/>
          <w:sz w:val="24"/>
          <w:szCs w:val="24"/>
        </w:rPr>
        <w:t>36</w:t>
      </w:r>
      <w:r w:rsidR="00FF4C07" w:rsidRPr="00536794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36794">
        <w:rPr>
          <w:rFonts w:ascii="Arial" w:hAnsi="Arial" w:cs="Arial"/>
          <w:color w:val="auto"/>
          <w:spacing w:val="-1"/>
          <w:sz w:val="24"/>
          <w:szCs w:val="24"/>
          <w:lang w:val="pl-PL"/>
        </w:rPr>
        <w:t>miesięcy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od daty odbioru końcowego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C40F92" w:rsidRDefault="00C40F92" w:rsidP="00C40F92">
      <w:pPr>
        <w:pStyle w:val="Normalny1"/>
        <w:rPr>
          <w:rFonts w:ascii="Arial" w:hAnsi="Arial" w:cs="Arial"/>
          <w:bCs/>
          <w:color w:val="000000"/>
          <w:sz w:val="24"/>
          <w:szCs w:val="24"/>
        </w:rPr>
      </w:pP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Dane dotyczące Zamawiającego: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Gmina  Świeszyno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Świeszyno 71, 76-024 Świeszyno 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tel.  94  316 12 70 / faks 94 316 14 91</w:t>
      </w:r>
    </w:p>
    <w:p w:rsidR="00464CFA" w:rsidRDefault="00464CFA" w:rsidP="00C40F92">
      <w:pPr>
        <w:pStyle w:val="Akapitzlist"/>
        <w:tabs>
          <w:tab w:val="left" w:pos="0"/>
        </w:tabs>
        <w:suppressAutoHyphens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464CFA" w:rsidRPr="00464CFA" w:rsidRDefault="00464CFA" w:rsidP="00464CFA">
      <w:pPr>
        <w:tabs>
          <w:tab w:val="left" w:pos="284"/>
        </w:tabs>
        <w:suppressAutoHyphens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Ponadto:</w:t>
      </w:r>
    </w:p>
    <w:p w:rsidR="002339AB" w:rsidRDefault="002339AB" w:rsidP="002339AB">
      <w:pPr>
        <w:pStyle w:val="Akapitzlist"/>
        <w:numPr>
          <w:ilvl w:val="0"/>
          <w:numId w:val="1"/>
        </w:numPr>
        <w:tabs>
          <w:tab w:val="left" w:pos="426"/>
        </w:tabs>
        <w:ind w:right="178"/>
        <w:jc w:val="both"/>
      </w:pPr>
      <w:r>
        <w:rPr>
          <w:rFonts w:ascii="Arial" w:hAnsi="Arial" w:cs="Arial"/>
          <w:color w:val="000000"/>
          <w:sz w:val="24"/>
          <w:szCs w:val="24"/>
        </w:rPr>
        <w:t>Oświadczam, że z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apoznałem się z opisem przedmiotu zamówienia i nie wnoszę do niego zastrzeżeń. W razie </w:t>
      </w:r>
      <w:r>
        <w:rPr>
          <w:rFonts w:ascii="Arial" w:hAnsi="Arial" w:cs="Arial"/>
          <w:color w:val="000000"/>
          <w:sz w:val="24"/>
          <w:szCs w:val="24"/>
        </w:rPr>
        <w:t>wybrania mojej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 oferty zobowiązuję się do realizacji zamówienia na określonych przez Zamawiającego warunkach.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Oświadczam, że zapozna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się z lokalnymi warunkami realizacji oraz zdoby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wszelkie informacje  konieczne do właściwego przygotowania niniejszej oferty; 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lastRenderedPageBreak/>
        <w:t>Oświadczam, że uważam się związan</w:t>
      </w:r>
      <w:r w:rsidR="00CF1E00" w:rsidRPr="00E86A69">
        <w:rPr>
          <w:rFonts w:ascii="Arial" w:hAnsi="Arial" w:cs="Arial"/>
          <w:spacing w:val="-1"/>
          <w:sz w:val="24"/>
          <w:szCs w:val="24"/>
        </w:rPr>
        <w:t>y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niniejszą ofertą przez okres 30 dni od daty upływu terminu składania ofert;</w:t>
      </w:r>
    </w:p>
    <w:p w:rsidR="00192290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Gwarantuję</w:t>
      </w:r>
      <w:r w:rsidR="00192290" w:rsidRPr="00E86A69">
        <w:rPr>
          <w:rFonts w:ascii="Arial" w:hAnsi="Arial" w:cs="Arial"/>
          <w:spacing w:val="-1"/>
          <w:sz w:val="24"/>
          <w:szCs w:val="24"/>
        </w:rPr>
        <w:t xml:space="preserve"> wykonanie całości niniejszego zamówienia zgodnie z treścią</w:t>
      </w:r>
      <w:r w:rsidR="00AA2652">
        <w:rPr>
          <w:rFonts w:ascii="Arial" w:hAnsi="Arial" w:cs="Arial"/>
          <w:spacing w:val="-1"/>
          <w:sz w:val="24"/>
          <w:szCs w:val="24"/>
        </w:rPr>
        <w:t xml:space="preserve"> </w:t>
      </w:r>
      <w:r w:rsidRPr="00E86A69">
        <w:rPr>
          <w:rFonts w:ascii="Arial" w:hAnsi="Arial" w:cs="Arial"/>
          <w:spacing w:val="-1"/>
          <w:sz w:val="24"/>
          <w:szCs w:val="24"/>
        </w:rPr>
        <w:t>zapytania oferto</w:t>
      </w:r>
      <w:r w:rsidR="00B9772B" w:rsidRPr="00E86A69">
        <w:rPr>
          <w:rFonts w:ascii="Arial" w:hAnsi="Arial" w:cs="Arial"/>
          <w:spacing w:val="-1"/>
          <w:sz w:val="24"/>
          <w:szCs w:val="24"/>
        </w:rPr>
        <w:t>wego oraz obowiązującym prawem.</w:t>
      </w:r>
    </w:p>
    <w:p w:rsidR="0096571D" w:rsidRDefault="0096571D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 xml:space="preserve">Wyrażam zgodę na warunki płatności określone w zapytaniu </w:t>
      </w:r>
      <w:r w:rsidR="00E86A69">
        <w:rPr>
          <w:rFonts w:ascii="Arial" w:hAnsi="Arial" w:cs="Arial"/>
          <w:spacing w:val="-1"/>
          <w:sz w:val="24"/>
          <w:szCs w:val="24"/>
        </w:rPr>
        <w:t>ofertowym.</w:t>
      </w:r>
    </w:p>
    <w:p w:rsidR="0096571D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</w:t>
      </w:r>
      <w:r w:rsidR="0096571D" w:rsidRPr="00E86A69">
        <w:rPr>
          <w:rFonts w:ascii="Arial" w:hAnsi="Arial" w:cs="Arial"/>
          <w:spacing w:val="-1"/>
          <w:sz w:val="24"/>
          <w:szCs w:val="24"/>
        </w:rPr>
        <w:t xml:space="preserve"> że: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uprawnienia do wykonywania określonej działalności lub czynności, jeżeli ustawa nakłada obowiązek posiadania takich uprawnień.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niezbędną wiedzę i doświadczenie.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Dysponuję odpowiednim potencjałem technicznym oraz osobami zdolnymi do wykonywania zamówienia.</w:t>
      </w:r>
    </w:p>
    <w:p w:rsidR="0096571D" w:rsidRPr="00E86A69" w:rsidRDefault="00CF1E00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Znajduję</w:t>
      </w:r>
      <w:r w:rsidR="0096571D" w:rsidRPr="00E86A69">
        <w:rPr>
          <w:rFonts w:ascii="Arial" w:hAnsi="Arial" w:cs="Arial"/>
        </w:rPr>
        <w:t xml:space="preserve"> się w sytuacji ekonomicznej i finansowej zapewniającej wykonanie zamówienia.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  <w:highlight w:val="yellow"/>
        </w:rPr>
      </w:pPr>
    </w:p>
    <w:p w:rsidR="0096571D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BF5419" w:rsidRPr="00E86A69" w:rsidRDefault="00BF5419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  <w:r w:rsidRPr="00E86A69">
        <w:rPr>
          <w:rFonts w:ascii="Arial" w:hAnsi="Arial" w:cs="Arial"/>
          <w:spacing w:val="-2"/>
        </w:rPr>
        <w:t xml:space="preserve">        ………………………………..</w:t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  <w:t xml:space="preserve">   ………………………</w:t>
      </w:r>
      <w:r w:rsidR="00A84683">
        <w:rPr>
          <w:rFonts w:ascii="Arial" w:hAnsi="Arial" w:cs="Arial"/>
          <w:spacing w:val="-2"/>
        </w:rPr>
        <w:t>……….</w:t>
      </w:r>
      <w:r w:rsidRPr="00E86A69">
        <w:rPr>
          <w:rFonts w:ascii="Arial" w:hAnsi="Arial" w:cs="Arial"/>
          <w:spacing w:val="-2"/>
        </w:rPr>
        <w:t>………..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ind w:left="720"/>
        <w:rPr>
          <w:rFonts w:ascii="Arial" w:hAnsi="Arial" w:cs="Arial"/>
        </w:rPr>
      </w:pPr>
      <w:r w:rsidRPr="00E86A69">
        <w:rPr>
          <w:rFonts w:ascii="Arial" w:hAnsi="Arial" w:cs="Arial"/>
          <w:spacing w:val="-2"/>
        </w:rPr>
        <w:t xml:space="preserve">Miejscowość i data                                           </w:t>
      </w:r>
      <w:r w:rsidRPr="00E86A69">
        <w:rPr>
          <w:rFonts w:ascii="Arial" w:hAnsi="Arial" w:cs="Arial"/>
          <w:spacing w:val="-11"/>
        </w:rPr>
        <w:t xml:space="preserve">     podpis wykonawcy lub osoby upoważnionej</w:t>
      </w:r>
    </w:p>
    <w:p w:rsidR="000E1025" w:rsidRPr="00E86A69" w:rsidRDefault="0096571D" w:rsidP="00464CFA">
      <w:pPr>
        <w:shd w:val="clear" w:color="auto" w:fill="FFFFFF"/>
        <w:ind w:left="3226" w:right="-981" w:firstLine="2534"/>
        <w:rPr>
          <w:rFonts w:ascii="Arial" w:hAnsi="Arial" w:cs="Arial"/>
          <w:sz w:val="24"/>
          <w:szCs w:val="24"/>
          <w:highlight w:val="yellow"/>
        </w:rPr>
      </w:pPr>
      <w:r w:rsidRPr="00E86A69">
        <w:rPr>
          <w:rFonts w:ascii="Arial" w:hAnsi="Arial" w:cs="Arial"/>
          <w:spacing w:val="-3"/>
        </w:rPr>
        <w:t>pieczątka wykonawcy</w:t>
      </w:r>
    </w:p>
    <w:p w:rsidR="000E1025" w:rsidRDefault="000E1025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D452A" w:rsidRDefault="002D452A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Pr="00665A1C" w:rsidRDefault="00EE594C" w:rsidP="00EE594C">
      <w:pPr>
        <w:suppressAutoHyphens/>
        <w:jc w:val="right"/>
        <w:textAlignment w:val="baseline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665A1C">
        <w:rPr>
          <w:rFonts w:ascii="Arial" w:eastAsia="Andale Sans UI" w:hAnsi="Arial" w:cs="Arial"/>
          <w:sz w:val="22"/>
          <w:szCs w:val="22"/>
          <w:lang w:eastAsia="ja-JP" w:bidi="fa-IR"/>
        </w:rPr>
        <w:t xml:space="preserve">Załącznik </w:t>
      </w:r>
      <w:r w:rsidR="007152F9">
        <w:rPr>
          <w:rFonts w:ascii="Arial" w:eastAsia="Andale Sans UI" w:hAnsi="Arial" w:cs="Arial"/>
          <w:sz w:val="22"/>
          <w:szCs w:val="22"/>
          <w:lang w:eastAsia="ja-JP" w:bidi="fa-IR"/>
        </w:rPr>
        <w:t>do formularza ofertowego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Pr="00665A1C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 xml:space="preserve">………………………………  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 xml:space="preserve">                     ……………………………                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(nazwa i adres wykonawcy)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>(miejscowość, data)</w:t>
      </w: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spacing w:before="120" w:line="276" w:lineRule="auto"/>
        <w:ind w:firstLine="360"/>
        <w:jc w:val="center"/>
        <w:rPr>
          <w:rFonts w:ascii="Arial" w:hAnsi="Arial" w:cs="Arial"/>
          <w:b/>
          <w:u w:val="single"/>
        </w:rPr>
      </w:pPr>
      <w:r w:rsidRPr="00665A1C">
        <w:rPr>
          <w:rFonts w:ascii="Arial" w:hAnsi="Arial" w:cs="Arial"/>
          <w:b/>
          <w:u w:val="single"/>
        </w:rPr>
        <w:t>OŚWIADCZENIE WYKONAWCY</w:t>
      </w:r>
    </w:p>
    <w:p w:rsidR="00EE594C" w:rsidRPr="00665A1C" w:rsidRDefault="00EE594C" w:rsidP="00EE594C">
      <w:pPr>
        <w:spacing w:before="120" w:after="360" w:line="276" w:lineRule="auto"/>
        <w:ind w:firstLine="357"/>
        <w:jc w:val="center"/>
        <w:rPr>
          <w:rFonts w:ascii="Arial" w:hAnsi="Arial" w:cs="Arial"/>
          <w:u w:val="single"/>
        </w:rPr>
      </w:pPr>
      <w:r w:rsidRPr="00665A1C">
        <w:rPr>
          <w:rFonts w:ascii="Arial" w:hAnsi="Arial" w:cs="Arial"/>
          <w:b/>
          <w:u w:val="single"/>
        </w:rPr>
        <w:t>O BRAKU PODSTAW DO WYKLUCZENIA  Z POSTĘPOWANIA;</w:t>
      </w:r>
    </w:p>
    <w:p w:rsidR="00EE594C" w:rsidRPr="00665A1C" w:rsidRDefault="00EE594C" w:rsidP="00EE594C">
      <w:pPr>
        <w:spacing w:before="120"/>
        <w:ind w:firstLine="360"/>
        <w:jc w:val="center"/>
        <w:rPr>
          <w:rFonts w:ascii="Arial" w:hAnsi="Arial" w:cs="Arial"/>
          <w:u w:val="single"/>
        </w:rPr>
      </w:pPr>
    </w:p>
    <w:p w:rsidR="00EE594C" w:rsidRPr="00665A1C" w:rsidRDefault="00EE594C" w:rsidP="00EE594C">
      <w:pPr>
        <w:rPr>
          <w:rFonts w:ascii="Arial" w:hAnsi="Arial" w:cs="Arial"/>
          <w:sz w:val="22"/>
          <w:szCs w:val="22"/>
        </w:rPr>
      </w:pPr>
      <w:r w:rsidRPr="00665A1C">
        <w:rPr>
          <w:rFonts w:ascii="Arial" w:hAnsi="Arial" w:cs="Arial"/>
          <w:sz w:val="22"/>
          <w:szCs w:val="22"/>
        </w:rPr>
        <w:t>Składając ofertę na:</w:t>
      </w:r>
    </w:p>
    <w:p w:rsidR="00EE594C" w:rsidRPr="00665A1C" w:rsidRDefault="00EE594C" w:rsidP="00EE594C">
      <w:pPr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E594C" w:rsidRPr="00874C01" w:rsidRDefault="0060560B" w:rsidP="00EE594C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boiska sportowego w m. Zegrze Pomorskie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E594C" w:rsidRPr="00D939F5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b/>
          <w:lang w:eastAsia="ja-JP" w:bidi="fa-IR"/>
        </w:rPr>
      </w:pPr>
      <w:r w:rsidRPr="00D939F5">
        <w:rPr>
          <w:rFonts w:ascii="Arial" w:eastAsia="Andale Sans UI" w:hAnsi="Arial" w:cs="Arial"/>
          <w:bCs/>
          <w:lang w:eastAsia="ja-JP" w:bidi="fa-IR"/>
        </w:rPr>
        <w:t>.</w:t>
      </w:r>
    </w:p>
    <w:p w:rsidR="00EE594C" w:rsidRPr="00665A1C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sz w:val="22"/>
          <w:szCs w:val="22"/>
          <w:lang w:val="de-DE" w:eastAsia="ja-JP" w:bidi="fa-IR"/>
        </w:rPr>
      </w:pPr>
    </w:p>
    <w:p w:rsidR="00EE594C" w:rsidRPr="00665A1C" w:rsidRDefault="00EE594C" w:rsidP="00EE594C">
      <w:pPr>
        <w:suppressAutoHyphens/>
        <w:spacing w:line="276" w:lineRule="auto"/>
        <w:ind w:right="-2"/>
        <w:jc w:val="both"/>
        <w:textAlignment w:val="baseline"/>
        <w:rPr>
          <w:rFonts w:ascii="Arial" w:eastAsia="Andale Sans UI" w:hAnsi="Arial" w:cs="Arial"/>
          <w:color w:val="000000"/>
          <w:u w:val="single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oświadczam</w:t>
      </w:r>
      <w:r w:rsidRPr="00665A1C">
        <w:rPr>
          <w:rFonts w:ascii="Arial" w:eastAsia="Andale Sans UI" w:hAnsi="Arial" w:cs="Arial"/>
          <w:lang w:val="de-DE" w:eastAsia="ja-JP" w:bidi="fa-IR"/>
        </w:rPr>
        <w:t xml:space="preserve">/my, </w:t>
      </w:r>
      <w:r w:rsidRPr="00665A1C">
        <w:rPr>
          <w:rFonts w:ascii="Arial" w:eastAsia="Andale Sans UI" w:hAnsi="Arial" w:cs="Arial"/>
          <w:lang w:eastAsia="ja-JP" w:bidi="fa-IR"/>
        </w:rPr>
        <w:t xml:space="preserve">że nie podlegam/my wykluczeniu </w:t>
      </w:r>
      <w:r w:rsidR="00AA2652">
        <w:rPr>
          <w:rFonts w:ascii="Arial" w:eastAsia="Andale Sans UI" w:hAnsi="Arial" w:cs="Arial"/>
          <w:lang w:eastAsia="ja-JP" w:bidi="fa-IR"/>
        </w:rPr>
        <w:t xml:space="preserve">zgodnie z </w:t>
      </w:r>
      <w:r w:rsidRPr="00665A1C">
        <w:rPr>
          <w:rFonts w:ascii="Arial" w:eastAsia="Andale Sans UI" w:hAnsi="Arial" w:cs="Arial"/>
          <w:lang w:eastAsia="ja-JP" w:bidi="fa-IR"/>
        </w:rPr>
        <w:t>art. 24 ust. 1 ustawy z dnia 29 stycznia 2004 r. - Prawo zam</w:t>
      </w:r>
      <w:r w:rsidR="00AA2652">
        <w:rPr>
          <w:rFonts w:ascii="Arial" w:eastAsia="Andale Sans UI" w:hAnsi="Arial" w:cs="Arial"/>
          <w:lang w:eastAsia="ja-JP" w:bidi="fa-IR"/>
        </w:rPr>
        <w:t xml:space="preserve">ówień publicznych </w:t>
      </w:r>
      <w:r w:rsidRPr="00665A1C">
        <w:rPr>
          <w:rFonts w:ascii="Arial" w:eastAsia="Andale Sans UI" w:hAnsi="Arial" w:cs="Arial"/>
          <w:lang w:eastAsia="ja-JP" w:bidi="fa-IR"/>
        </w:rPr>
        <w:t>.</w:t>
      </w:r>
    </w:p>
    <w:p w:rsidR="00EE594C" w:rsidRPr="00665A1C" w:rsidRDefault="00EE594C" w:rsidP="00EE594C">
      <w:pPr>
        <w:suppressAutoHyphens/>
        <w:spacing w:before="120"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9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left="4254"/>
        <w:rPr>
          <w:rFonts w:ascii="Arial" w:hAnsi="Arial" w:cs="Arial"/>
        </w:rPr>
      </w:pPr>
      <w:r w:rsidRPr="00665A1C">
        <w:rPr>
          <w:rFonts w:ascii="Arial" w:hAnsi="Arial" w:cs="Arial"/>
        </w:rPr>
        <w:t xml:space="preserve">……………………………………………… </w:t>
      </w:r>
      <w:r w:rsidRPr="00665A1C">
        <w:rPr>
          <w:rFonts w:ascii="Arial" w:hAnsi="Arial" w:cs="Arial"/>
        </w:rPr>
        <w:br/>
        <w:t xml:space="preserve">        (podpis Wykonawcy/Pełnomocnika)</w:t>
      </w: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D452A" w:rsidRDefault="002D452A" w:rsidP="000E79FF">
      <w:pPr>
        <w:jc w:val="center"/>
        <w:rPr>
          <w:rFonts w:ascii="Arial" w:hAnsi="Arial" w:cs="Arial"/>
          <w:b/>
          <w:sz w:val="24"/>
          <w:szCs w:val="24"/>
        </w:rPr>
      </w:pPr>
    </w:p>
    <w:sectPr w:rsidR="002D452A" w:rsidSect="00EC0E7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48" w:rsidRDefault="00EF0F48" w:rsidP="000D6533">
      <w:r>
        <w:separator/>
      </w:r>
    </w:p>
  </w:endnote>
  <w:endnote w:type="continuationSeparator" w:id="1">
    <w:p w:rsidR="00EF0F48" w:rsidRDefault="00EF0F48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48" w:rsidRDefault="00EF0F48" w:rsidP="000D6533">
      <w:r>
        <w:separator/>
      </w:r>
    </w:p>
  </w:footnote>
  <w:footnote w:type="continuationSeparator" w:id="1">
    <w:p w:rsidR="00EF0F48" w:rsidRDefault="00EF0F48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Default="00465F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Pr="000D6533" w:rsidRDefault="00465F48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465F48" w:rsidRPr="000D6533" w:rsidRDefault="00031CEB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4097" style="position:absolute;left:0;text-align:left;z-index:251661312;visibility:visible;mso-wrap-distance-top:-6e-5mm;mso-wrap-distance-bottom:-6e-5mm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465F48" w:rsidRPr="000D6533" w:rsidRDefault="00465F4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F"/>
    <w:multiLevelType w:val="multi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6">
    <w:nsid w:val="00587114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AD5729"/>
    <w:multiLevelType w:val="multilevel"/>
    <w:tmpl w:val="9F52A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Times New Roman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="Times New Roman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eastAsia="Times New Roman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="Times New Roman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eastAsia="Times New Roman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eastAsia="Times New Roman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eastAsia="Times New Roman" w:hint="default"/>
        <w:color w:val="FF0000"/>
        <w:sz w:val="24"/>
      </w:rPr>
    </w:lvl>
  </w:abstractNum>
  <w:abstractNum w:abstractNumId="8">
    <w:nsid w:val="02C20D1E"/>
    <w:multiLevelType w:val="hybridMultilevel"/>
    <w:tmpl w:val="B7DE48A8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690768A"/>
    <w:multiLevelType w:val="multilevel"/>
    <w:tmpl w:val="ACA49FF6"/>
    <w:lvl w:ilvl="0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11">
    <w:nsid w:val="086371ED"/>
    <w:multiLevelType w:val="hybridMultilevel"/>
    <w:tmpl w:val="A26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45379"/>
    <w:multiLevelType w:val="hybridMultilevel"/>
    <w:tmpl w:val="24E02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C4CAE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191A83"/>
    <w:multiLevelType w:val="hybridMultilevel"/>
    <w:tmpl w:val="8576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2277"/>
    <w:multiLevelType w:val="hybridMultilevel"/>
    <w:tmpl w:val="A98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766A74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6530F"/>
    <w:multiLevelType w:val="hybridMultilevel"/>
    <w:tmpl w:val="63482FF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0010371"/>
    <w:multiLevelType w:val="hybridMultilevel"/>
    <w:tmpl w:val="2014037E"/>
    <w:lvl w:ilvl="0" w:tplc="6E68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D122BE"/>
    <w:multiLevelType w:val="hybridMultilevel"/>
    <w:tmpl w:val="1C681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6307E5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B20E04"/>
    <w:multiLevelType w:val="hybridMultilevel"/>
    <w:tmpl w:val="D58E62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9E03045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11147"/>
    <w:multiLevelType w:val="hybridMultilevel"/>
    <w:tmpl w:val="6816B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BDFE34D8">
      <w:start w:val="1"/>
      <w:numFmt w:val="lowerLetter"/>
      <w:lvlText w:val="%3)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>
    <w:nsid w:val="33CD6A9C"/>
    <w:multiLevelType w:val="hybridMultilevel"/>
    <w:tmpl w:val="43B839E6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429A2"/>
    <w:multiLevelType w:val="multilevel"/>
    <w:tmpl w:val="D3DA113A"/>
    <w:lvl w:ilvl="0">
      <w:start w:val="1"/>
      <w:numFmt w:val="decimal"/>
      <w:lvlText w:val="%1."/>
      <w:lvlJc w:val="left"/>
      <w:pPr>
        <w:ind w:left="674" w:hanging="390"/>
      </w:pPr>
      <w:rPr>
        <w:b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sz w:val="24"/>
      </w:rPr>
    </w:lvl>
  </w:abstractNum>
  <w:abstractNum w:abstractNumId="26">
    <w:nsid w:val="34FC6C0E"/>
    <w:multiLevelType w:val="hybridMultilevel"/>
    <w:tmpl w:val="352EA5C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92A4D"/>
    <w:multiLevelType w:val="multilevel"/>
    <w:tmpl w:val="6EE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9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28">
    <w:nsid w:val="42F1657F"/>
    <w:multiLevelType w:val="hybridMultilevel"/>
    <w:tmpl w:val="171A939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91697"/>
    <w:multiLevelType w:val="multilevel"/>
    <w:tmpl w:val="9E907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D84BB0"/>
    <w:multiLevelType w:val="multilevel"/>
    <w:tmpl w:val="DEA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127BCD"/>
    <w:multiLevelType w:val="hybridMultilevel"/>
    <w:tmpl w:val="730ACB04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34E83"/>
    <w:multiLevelType w:val="multilevel"/>
    <w:tmpl w:val="A2B0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4B1C32F2"/>
    <w:multiLevelType w:val="multilevel"/>
    <w:tmpl w:val="2B8862C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4C1C10BF"/>
    <w:multiLevelType w:val="singleLevel"/>
    <w:tmpl w:val="176A80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5">
    <w:nsid w:val="4E0143CB"/>
    <w:multiLevelType w:val="hybridMultilevel"/>
    <w:tmpl w:val="10AE55F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B13DD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DF6E4E"/>
    <w:multiLevelType w:val="hybridMultilevel"/>
    <w:tmpl w:val="D7ECF26E"/>
    <w:lvl w:ilvl="0" w:tplc="157E0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6D324A5"/>
    <w:multiLevelType w:val="hybridMultilevel"/>
    <w:tmpl w:val="FF7CEBD0"/>
    <w:lvl w:ilvl="0" w:tplc="F0406360">
      <w:start w:val="1"/>
      <w:numFmt w:val="lowerLetter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66659"/>
    <w:multiLevelType w:val="multilevel"/>
    <w:tmpl w:val="BFE67F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EFC3180"/>
    <w:multiLevelType w:val="multilevel"/>
    <w:tmpl w:val="79C64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0E7576F"/>
    <w:multiLevelType w:val="hybridMultilevel"/>
    <w:tmpl w:val="F7647750"/>
    <w:lvl w:ilvl="0" w:tplc="33AEE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A37299"/>
    <w:multiLevelType w:val="multilevel"/>
    <w:tmpl w:val="AB6AA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29288F"/>
    <w:multiLevelType w:val="multilevel"/>
    <w:tmpl w:val="70143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B10567"/>
    <w:multiLevelType w:val="hybridMultilevel"/>
    <w:tmpl w:val="907E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1"/>
  </w:num>
  <w:num w:numId="4">
    <w:abstractNumId w:val="23"/>
  </w:num>
  <w:num w:numId="5">
    <w:abstractNumId w:val="40"/>
  </w:num>
  <w:num w:numId="6">
    <w:abstractNumId w:val="39"/>
  </w:num>
  <w:num w:numId="7">
    <w:abstractNumId w:val="14"/>
  </w:num>
  <w:num w:numId="8">
    <w:abstractNumId w:val="4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2"/>
  </w:num>
  <w:num w:numId="13">
    <w:abstractNumId w:val="16"/>
  </w:num>
  <w:num w:numId="14">
    <w:abstractNumId w:val="46"/>
  </w:num>
  <w:num w:numId="15">
    <w:abstractNumId w:val="36"/>
  </w:num>
  <w:num w:numId="16">
    <w:abstractNumId w:val="43"/>
  </w:num>
  <w:num w:numId="17">
    <w:abstractNumId w:val="6"/>
  </w:num>
  <w:num w:numId="18">
    <w:abstractNumId w:val="37"/>
  </w:num>
  <w:num w:numId="19">
    <w:abstractNumId w:val="20"/>
  </w:num>
  <w:num w:numId="20">
    <w:abstractNumId w:val="7"/>
  </w:num>
  <w:num w:numId="21">
    <w:abstractNumId w:val="11"/>
  </w:num>
  <w:num w:numId="22">
    <w:abstractNumId w:val="33"/>
  </w:num>
  <w:num w:numId="23">
    <w:abstractNumId w:val="38"/>
  </w:num>
  <w:num w:numId="24">
    <w:abstractNumId w:val="44"/>
  </w:num>
  <w:num w:numId="25">
    <w:abstractNumId w:val="34"/>
  </w:num>
  <w:num w:numId="26">
    <w:abstractNumId w:val="19"/>
  </w:num>
  <w:num w:numId="27">
    <w:abstractNumId w:val="15"/>
  </w:num>
  <w:num w:numId="28">
    <w:abstractNumId w:val="29"/>
  </w:num>
  <w:num w:numId="29">
    <w:abstractNumId w:val="32"/>
  </w:num>
  <w:num w:numId="30">
    <w:abstractNumId w:val="25"/>
  </w:num>
  <w:num w:numId="31">
    <w:abstractNumId w:val="27"/>
  </w:num>
  <w:num w:numId="32">
    <w:abstractNumId w:val="17"/>
  </w:num>
  <w:num w:numId="33">
    <w:abstractNumId w:val="42"/>
  </w:num>
  <w:num w:numId="34">
    <w:abstractNumId w:val="30"/>
  </w:num>
  <w:num w:numId="35">
    <w:abstractNumId w:val="5"/>
  </w:num>
  <w:num w:numId="36">
    <w:abstractNumId w:val="26"/>
  </w:num>
  <w:num w:numId="37">
    <w:abstractNumId w:val="35"/>
  </w:num>
  <w:num w:numId="38">
    <w:abstractNumId w:val="31"/>
  </w:num>
  <w:num w:numId="39">
    <w:abstractNumId w:val="24"/>
  </w:num>
  <w:num w:numId="40">
    <w:abstractNumId w:val="8"/>
  </w:num>
  <w:num w:numId="41">
    <w:abstractNumId w:val="28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293"/>
    <w:rsid w:val="000109DB"/>
    <w:rsid w:val="000262A3"/>
    <w:rsid w:val="00027671"/>
    <w:rsid w:val="00027D52"/>
    <w:rsid w:val="00031CEB"/>
    <w:rsid w:val="00036921"/>
    <w:rsid w:val="000375E0"/>
    <w:rsid w:val="000377CA"/>
    <w:rsid w:val="00041A75"/>
    <w:rsid w:val="000428F6"/>
    <w:rsid w:val="00050CB5"/>
    <w:rsid w:val="00052524"/>
    <w:rsid w:val="000607B3"/>
    <w:rsid w:val="0006366F"/>
    <w:rsid w:val="00065482"/>
    <w:rsid w:val="00065777"/>
    <w:rsid w:val="00065B04"/>
    <w:rsid w:val="00076AB7"/>
    <w:rsid w:val="00077303"/>
    <w:rsid w:val="000955E4"/>
    <w:rsid w:val="000962BF"/>
    <w:rsid w:val="000A15C4"/>
    <w:rsid w:val="000A60C4"/>
    <w:rsid w:val="000B4AC8"/>
    <w:rsid w:val="000B7588"/>
    <w:rsid w:val="000C0381"/>
    <w:rsid w:val="000D0AE9"/>
    <w:rsid w:val="000D6533"/>
    <w:rsid w:val="000D6C12"/>
    <w:rsid w:val="000D6E60"/>
    <w:rsid w:val="000E1025"/>
    <w:rsid w:val="000E22AD"/>
    <w:rsid w:val="000E3BBE"/>
    <w:rsid w:val="000E43DB"/>
    <w:rsid w:val="000E6EC8"/>
    <w:rsid w:val="000E755E"/>
    <w:rsid w:val="000E79FF"/>
    <w:rsid w:val="000F0AF6"/>
    <w:rsid w:val="000F2029"/>
    <w:rsid w:val="000F2F7D"/>
    <w:rsid w:val="000F71C8"/>
    <w:rsid w:val="001029CF"/>
    <w:rsid w:val="00105DCA"/>
    <w:rsid w:val="00111275"/>
    <w:rsid w:val="0014220D"/>
    <w:rsid w:val="00146E8D"/>
    <w:rsid w:val="0015250B"/>
    <w:rsid w:val="00154BE0"/>
    <w:rsid w:val="0015766E"/>
    <w:rsid w:val="00166ED7"/>
    <w:rsid w:val="00167F7D"/>
    <w:rsid w:val="00177C14"/>
    <w:rsid w:val="0018240B"/>
    <w:rsid w:val="0018512C"/>
    <w:rsid w:val="00186A4D"/>
    <w:rsid w:val="00192290"/>
    <w:rsid w:val="00195A16"/>
    <w:rsid w:val="001A34F0"/>
    <w:rsid w:val="001A4D40"/>
    <w:rsid w:val="001A544F"/>
    <w:rsid w:val="001A767A"/>
    <w:rsid w:val="001B081B"/>
    <w:rsid w:val="001B0DAB"/>
    <w:rsid w:val="001B1C95"/>
    <w:rsid w:val="001B642B"/>
    <w:rsid w:val="001C00FA"/>
    <w:rsid w:val="001C17E0"/>
    <w:rsid w:val="001C30B7"/>
    <w:rsid w:val="001C75B5"/>
    <w:rsid w:val="001D1304"/>
    <w:rsid w:val="001D6AB5"/>
    <w:rsid w:val="001D7625"/>
    <w:rsid w:val="001D7A4A"/>
    <w:rsid w:val="001E6EFF"/>
    <w:rsid w:val="001F2193"/>
    <w:rsid w:val="001F76F9"/>
    <w:rsid w:val="002000A0"/>
    <w:rsid w:val="0020196B"/>
    <w:rsid w:val="00202D82"/>
    <w:rsid w:val="0021694E"/>
    <w:rsid w:val="00231D9A"/>
    <w:rsid w:val="002339AB"/>
    <w:rsid w:val="00234D77"/>
    <w:rsid w:val="00235B60"/>
    <w:rsid w:val="00235FE8"/>
    <w:rsid w:val="00243DCB"/>
    <w:rsid w:val="00250F10"/>
    <w:rsid w:val="00252DF8"/>
    <w:rsid w:val="00254882"/>
    <w:rsid w:val="0025654B"/>
    <w:rsid w:val="00257A03"/>
    <w:rsid w:val="00257B42"/>
    <w:rsid w:val="00261938"/>
    <w:rsid w:val="00267E17"/>
    <w:rsid w:val="00271BD7"/>
    <w:rsid w:val="00275521"/>
    <w:rsid w:val="00281D00"/>
    <w:rsid w:val="00286DF9"/>
    <w:rsid w:val="002942C0"/>
    <w:rsid w:val="002A1224"/>
    <w:rsid w:val="002A2071"/>
    <w:rsid w:val="002B3AA6"/>
    <w:rsid w:val="002B5044"/>
    <w:rsid w:val="002B66E1"/>
    <w:rsid w:val="002B6C7C"/>
    <w:rsid w:val="002C0CAC"/>
    <w:rsid w:val="002C4D72"/>
    <w:rsid w:val="002D091E"/>
    <w:rsid w:val="002D1AFC"/>
    <w:rsid w:val="002D452A"/>
    <w:rsid w:val="002E0BF6"/>
    <w:rsid w:val="002E54BC"/>
    <w:rsid w:val="002E7E35"/>
    <w:rsid w:val="002F6B63"/>
    <w:rsid w:val="002F761F"/>
    <w:rsid w:val="00307106"/>
    <w:rsid w:val="0030789B"/>
    <w:rsid w:val="00314CBC"/>
    <w:rsid w:val="0031743E"/>
    <w:rsid w:val="003219AD"/>
    <w:rsid w:val="00322206"/>
    <w:rsid w:val="00324605"/>
    <w:rsid w:val="00326988"/>
    <w:rsid w:val="00330102"/>
    <w:rsid w:val="003318A6"/>
    <w:rsid w:val="00334307"/>
    <w:rsid w:val="0033570F"/>
    <w:rsid w:val="003407C6"/>
    <w:rsid w:val="00343DE8"/>
    <w:rsid w:val="0034595B"/>
    <w:rsid w:val="0034697E"/>
    <w:rsid w:val="0034794D"/>
    <w:rsid w:val="003552A9"/>
    <w:rsid w:val="00364675"/>
    <w:rsid w:val="00364773"/>
    <w:rsid w:val="00373407"/>
    <w:rsid w:val="00380500"/>
    <w:rsid w:val="00390690"/>
    <w:rsid w:val="003917A8"/>
    <w:rsid w:val="00394D5F"/>
    <w:rsid w:val="003958C3"/>
    <w:rsid w:val="003A0D7F"/>
    <w:rsid w:val="003A185D"/>
    <w:rsid w:val="003A1DDC"/>
    <w:rsid w:val="003A5043"/>
    <w:rsid w:val="003A7048"/>
    <w:rsid w:val="003B3BC9"/>
    <w:rsid w:val="003B49BD"/>
    <w:rsid w:val="003C0CC1"/>
    <w:rsid w:val="003E1DE6"/>
    <w:rsid w:val="003F4A3C"/>
    <w:rsid w:val="00403B47"/>
    <w:rsid w:val="004044CA"/>
    <w:rsid w:val="0040528F"/>
    <w:rsid w:val="0041046D"/>
    <w:rsid w:val="004160EC"/>
    <w:rsid w:val="0042067E"/>
    <w:rsid w:val="004255F7"/>
    <w:rsid w:val="0042682B"/>
    <w:rsid w:val="004338F4"/>
    <w:rsid w:val="00435ADF"/>
    <w:rsid w:val="0044458D"/>
    <w:rsid w:val="00445809"/>
    <w:rsid w:val="004552D2"/>
    <w:rsid w:val="00455EEB"/>
    <w:rsid w:val="0046248B"/>
    <w:rsid w:val="0046451F"/>
    <w:rsid w:val="00464CFA"/>
    <w:rsid w:val="00465F48"/>
    <w:rsid w:val="00466344"/>
    <w:rsid w:val="0048296A"/>
    <w:rsid w:val="00485D18"/>
    <w:rsid w:val="00486B89"/>
    <w:rsid w:val="0049208C"/>
    <w:rsid w:val="004A11FD"/>
    <w:rsid w:val="004B0903"/>
    <w:rsid w:val="004B10D0"/>
    <w:rsid w:val="004B77B3"/>
    <w:rsid w:val="004C13BE"/>
    <w:rsid w:val="004C70F9"/>
    <w:rsid w:val="004D10ED"/>
    <w:rsid w:val="004D3D6E"/>
    <w:rsid w:val="004D45CB"/>
    <w:rsid w:val="004D50D3"/>
    <w:rsid w:val="004E1C05"/>
    <w:rsid w:val="004E458B"/>
    <w:rsid w:val="004F6E07"/>
    <w:rsid w:val="005117B8"/>
    <w:rsid w:val="00515AA5"/>
    <w:rsid w:val="00517939"/>
    <w:rsid w:val="00524D49"/>
    <w:rsid w:val="0053040E"/>
    <w:rsid w:val="0053309C"/>
    <w:rsid w:val="005330CA"/>
    <w:rsid w:val="0053316A"/>
    <w:rsid w:val="00534B6A"/>
    <w:rsid w:val="00536794"/>
    <w:rsid w:val="00537997"/>
    <w:rsid w:val="00542B29"/>
    <w:rsid w:val="00542F3F"/>
    <w:rsid w:val="00543055"/>
    <w:rsid w:val="00543960"/>
    <w:rsid w:val="0054493C"/>
    <w:rsid w:val="0054669B"/>
    <w:rsid w:val="00550163"/>
    <w:rsid w:val="00551C77"/>
    <w:rsid w:val="005523A8"/>
    <w:rsid w:val="00561960"/>
    <w:rsid w:val="005679DC"/>
    <w:rsid w:val="0057165B"/>
    <w:rsid w:val="005741C9"/>
    <w:rsid w:val="00574CB0"/>
    <w:rsid w:val="00574E34"/>
    <w:rsid w:val="00575BDB"/>
    <w:rsid w:val="005922F5"/>
    <w:rsid w:val="00594EA5"/>
    <w:rsid w:val="0059693E"/>
    <w:rsid w:val="005B1FC9"/>
    <w:rsid w:val="005C3071"/>
    <w:rsid w:val="005C45A2"/>
    <w:rsid w:val="005D0AB0"/>
    <w:rsid w:val="005D4A20"/>
    <w:rsid w:val="005D64EB"/>
    <w:rsid w:val="005E0178"/>
    <w:rsid w:val="005E2591"/>
    <w:rsid w:val="005E2ABC"/>
    <w:rsid w:val="005E44A3"/>
    <w:rsid w:val="005E5C69"/>
    <w:rsid w:val="00600677"/>
    <w:rsid w:val="0060328C"/>
    <w:rsid w:val="00603FD1"/>
    <w:rsid w:val="0060560B"/>
    <w:rsid w:val="006074B1"/>
    <w:rsid w:val="006106F3"/>
    <w:rsid w:val="0061091B"/>
    <w:rsid w:val="00612B72"/>
    <w:rsid w:val="00624D44"/>
    <w:rsid w:val="00631E0B"/>
    <w:rsid w:val="0063255A"/>
    <w:rsid w:val="0063711C"/>
    <w:rsid w:val="006375D5"/>
    <w:rsid w:val="00637CC5"/>
    <w:rsid w:val="00650317"/>
    <w:rsid w:val="00670E9C"/>
    <w:rsid w:val="0067369B"/>
    <w:rsid w:val="00673D94"/>
    <w:rsid w:val="006832C2"/>
    <w:rsid w:val="006836E1"/>
    <w:rsid w:val="00684D52"/>
    <w:rsid w:val="00686CE6"/>
    <w:rsid w:val="00692699"/>
    <w:rsid w:val="00695998"/>
    <w:rsid w:val="006A00CF"/>
    <w:rsid w:val="006A1132"/>
    <w:rsid w:val="006A2914"/>
    <w:rsid w:val="006B00ED"/>
    <w:rsid w:val="006B4988"/>
    <w:rsid w:val="006C239D"/>
    <w:rsid w:val="006C3AE0"/>
    <w:rsid w:val="006D07F7"/>
    <w:rsid w:val="006D2705"/>
    <w:rsid w:val="006D3BC5"/>
    <w:rsid w:val="006D3C0D"/>
    <w:rsid w:val="006D5C0E"/>
    <w:rsid w:val="006E3FC5"/>
    <w:rsid w:val="006E511B"/>
    <w:rsid w:val="006E7E9D"/>
    <w:rsid w:val="006F09C3"/>
    <w:rsid w:val="006F32B2"/>
    <w:rsid w:val="00702425"/>
    <w:rsid w:val="007060C3"/>
    <w:rsid w:val="00714B1E"/>
    <w:rsid w:val="007152F9"/>
    <w:rsid w:val="00726722"/>
    <w:rsid w:val="007305B4"/>
    <w:rsid w:val="00732C15"/>
    <w:rsid w:val="00751D2E"/>
    <w:rsid w:val="0076282E"/>
    <w:rsid w:val="0076415F"/>
    <w:rsid w:val="00781931"/>
    <w:rsid w:val="007879CE"/>
    <w:rsid w:val="00797DFB"/>
    <w:rsid w:val="007A0317"/>
    <w:rsid w:val="007A14D2"/>
    <w:rsid w:val="007A1B93"/>
    <w:rsid w:val="007A474D"/>
    <w:rsid w:val="007A7D3B"/>
    <w:rsid w:val="007B0267"/>
    <w:rsid w:val="007C00CD"/>
    <w:rsid w:val="007C3E45"/>
    <w:rsid w:val="007C4423"/>
    <w:rsid w:val="007D0C2D"/>
    <w:rsid w:val="007D3C8A"/>
    <w:rsid w:val="007E7173"/>
    <w:rsid w:val="007E7E8F"/>
    <w:rsid w:val="007F7495"/>
    <w:rsid w:val="007F77C3"/>
    <w:rsid w:val="007F7CA6"/>
    <w:rsid w:val="00801E23"/>
    <w:rsid w:val="0081328D"/>
    <w:rsid w:val="0081377A"/>
    <w:rsid w:val="0081580E"/>
    <w:rsid w:val="00830ACC"/>
    <w:rsid w:val="00830ACF"/>
    <w:rsid w:val="008343DD"/>
    <w:rsid w:val="00837F09"/>
    <w:rsid w:val="008423CC"/>
    <w:rsid w:val="00852E91"/>
    <w:rsid w:val="00856B03"/>
    <w:rsid w:val="00857316"/>
    <w:rsid w:val="0087328C"/>
    <w:rsid w:val="00874C01"/>
    <w:rsid w:val="00874C85"/>
    <w:rsid w:val="0087792B"/>
    <w:rsid w:val="00884FED"/>
    <w:rsid w:val="00886255"/>
    <w:rsid w:val="0089563F"/>
    <w:rsid w:val="00895EDA"/>
    <w:rsid w:val="008B54C1"/>
    <w:rsid w:val="008B558B"/>
    <w:rsid w:val="008B59C1"/>
    <w:rsid w:val="008C0C9C"/>
    <w:rsid w:val="008D0B2D"/>
    <w:rsid w:val="008D2A79"/>
    <w:rsid w:val="008D5590"/>
    <w:rsid w:val="008E0E18"/>
    <w:rsid w:val="008F1028"/>
    <w:rsid w:val="009009DB"/>
    <w:rsid w:val="00910436"/>
    <w:rsid w:val="00910853"/>
    <w:rsid w:val="009240C6"/>
    <w:rsid w:val="009244D2"/>
    <w:rsid w:val="00927D4E"/>
    <w:rsid w:val="00930169"/>
    <w:rsid w:val="00935D22"/>
    <w:rsid w:val="00940173"/>
    <w:rsid w:val="00940992"/>
    <w:rsid w:val="00940BC4"/>
    <w:rsid w:val="00941128"/>
    <w:rsid w:val="0094468E"/>
    <w:rsid w:val="00947357"/>
    <w:rsid w:val="00961ABA"/>
    <w:rsid w:val="009637D5"/>
    <w:rsid w:val="00964F21"/>
    <w:rsid w:val="0096571D"/>
    <w:rsid w:val="00971872"/>
    <w:rsid w:val="00973320"/>
    <w:rsid w:val="00977005"/>
    <w:rsid w:val="00980DC0"/>
    <w:rsid w:val="0098222F"/>
    <w:rsid w:val="00983EC7"/>
    <w:rsid w:val="0098530A"/>
    <w:rsid w:val="00987B3B"/>
    <w:rsid w:val="009912B2"/>
    <w:rsid w:val="00992EBB"/>
    <w:rsid w:val="00994369"/>
    <w:rsid w:val="00994C78"/>
    <w:rsid w:val="00995610"/>
    <w:rsid w:val="00996DF3"/>
    <w:rsid w:val="009A4368"/>
    <w:rsid w:val="009A4CCB"/>
    <w:rsid w:val="009A5299"/>
    <w:rsid w:val="009B0F5A"/>
    <w:rsid w:val="009B26F0"/>
    <w:rsid w:val="009B32E0"/>
    <w:rsid w:val="009B3B8C"/>
    <w:rsid w:val="009B62C3"/>
    <w:rsid w:val="009C60D9"/>
    <w:rsid w:val="009E1F30"/>
    <w:rsid w:val="009E55F0"/>
    <w:rsid w:val="009E7E03"/>
    <w:rsid w:val="009F286A"/>
    <w:rsid w:val="009F5187"/>
    <w:rsid w:val="009F724A"/>
    <w:rsid w:val="00A0691F"/>
    <w:rsid w:val="00A1030E"/>
    <w:rsid w:val="00A138CA"/>
    <w:rsid w:val="00A153FD"/>
    <w:rsid w:val="00A216B1"/>
    <w:rsid w:val="00A2447D"/>
    <w:rsid w:val="00A277C1"/>
    <w:rsid w:val="00A43329"/>
    <w:rsid w:val="00A43B83"/>
    <w:rsid w:val="00A475D4"/>
    <w:rsid w:val="00A51074"/>
    <w:rsid w:val="00A52592"/>
    <w:rsid w:val="00A540B5"/>
    <w:rsid w:val="00A54ACB"/>
    <w:rsid w:val="00A54CE3"/>
    <w:rsid w:val="00A5684B"/>
    <w:rsid w:val="00A56FA4"/>
    <w:rsid w:val="00A5759F"/>
    <w:rsid w:val="00A60361"/>
    <w:rsid w:val="00A675E9"/>
    <w:rsid w:val="00A72D15"/>
    <w:rsid w:val="00A733D0"/>
    <w:rsid w:val="00A76F09"/>
    <w:rsid w:val="00A778B9"/>
    <w:rsid w:val="00A828AD"/>
    <w:rsid w:val="00A8374E"/>
    <w:rsid w:val="00A84683"/>
    <w:rsid w:val="00A90E7F"/>
    <w:rsid w:val="00AA0F1B"/>
    <w:rsid w:val="00AA2652"/>
    <w:rsid w:val="00AA619C"/>
    <w:rsid w:val="00AA6E18"/>
    <w:rsid w:val="00AB48C8"/>
    <w:rsid w:val="00AB651A"/>
    <w:rsid w:val="00AB7EF6"/>
    <w:rsid w:val="00AC3705"/>
    <w:rsid w:val="00AE758D"/>
    <w:rsid w:val="00AF467D"/>
    <w:rsid w:val="00B00638"/>
    <w:rsid w:val="00B01625"/>
    <w:rsid w:val="00B07CE2"/>
    <w:rsid w:val="00B1134F"/>
    <w:rsid w:val="00B14AA0"/>
    <w:rsid w:val="00B2221A"/>
    <w:rsid w:val="00B31CD3"/>
    <w:rsid w:val="00B342D3"/>
    <w:rsid w:val="00B34863"/>
    <w:rsid w:val="00B37586"/>
    <w:rsid w:val="00B40237"/>
    <w:rsid w:val="00B4073B"/>
    <w:rsid w:val="00B43DC7"/>
    <w:rsid w:val="00B44656"/>
    <w:rsid w:val="00B619FF"/>
    <w:rsid w:val="00B62FAB"/>
    <w:rsid w:val="00B74B67"/>
    <w:rsid w:val="00B90638"/>
    <w:rsid w:val="00B96275"/>
    <w:rsid w:val="00B9772B"/>
    <w:rsid w:val="00BA0712"/>
    <w:rsid w:val="00BA1862"/>
    <w:rsid w:val="00BA29BD"/>
    <w:rsid w:val="00BA640B"/>
    <w:rsid w:val="00BA685C"/>
    <w:rsid w:val="00BB0FD1"/>
    <w:rsid w:val="00BB5184"/>
    <w:rsid w:val="00BC38FA"/>
    <w:rsid w:val="00BC478C"/>
    <w:rsid w:val="00BC5CF5"/>
    <w:rsid w:val="00BD2483"/>
    <w:rsid w:val="00BE58DC"/>
    <w:rsid w:val="00BF3B91"/>
    <w:rsid w:val="00BF5419"/>
    <w:rsid w:val="00C01CE0"/>
    <w:rsid w:val="00C05128"/>
    <w:rsid w:val="00C05EE6"/>
    <w:rsid w:val="00C1034E"/>
    <w:rsid w:val="00C1190F"/>
    <w:rsid w:val="00C123C9"/>
    <w:rsid w:val="00C12FFE"/>
    <w:rsid w:val="00C17A73"/>
    <w:rsid w:val="00C32090"/>
    <w:rsid w:val="00C337B5"/>
    <w:rsid w:val="00C34EDA"/>
    <w:rsid w:val="00C4080A"/>
    <w:rsid w:val="00C40F92"/>
    <w:rsid w:val="00C53CD1"/>
    <w:rsid w:val="00C53E30"/>
    <w:rsid w:val="00C542F6"/>
    <w:rsid w:val="00C6248E"/>
    <w:rsid w:val="00C77E84"/>
    <w:rsid w:val="00C81E7D"/>
    <w:rsid w:val="00C81ED5"/>
    <w:rsid w:val="00C8645A"/>
    <w:rsid w:val="00C927CC"/>
    <w:rsid w:val="00C93FC6"/>
    <w:rsid w:val="00CA26EB"/>
    <w:rsid w:val="00CA6239"/>
    <w:rsid w:val="00CB2059"/>
    <w:rsid w:val="00CB2F79"/>
    <w:rsid w:val="00CC124D"/>
    <w:rsid w:val="00CD0D39"/>
    <w:rsid w:val="00CE2B0B"/>
    <w:rsid w:val="00CE4214"/>
    <w:rsid w:val="00CF0777"/>
    <w:rsid w:val="00CF1E00"/>
    <w:rsid w:val="00CF26B4"/>
    <w:rsid w:val="00D04295"/>
    <w:rsid w:val="00D05D68"/>
    <w:rsid w:val="00D135E2"/>
    <w:rsid w:val="00D2121A"/>
    <w:rsid w:val="00D24768"/>
    <w:rsid w:val="00D3131F"/>
    <w:rsid w:val="00D31A18"/>
    <w:rsid w:val="00D32BC0"/>
    <w:rsid w:val="00D3416F"/>
    <w:rsid w:val="00D35749"/>
    <w:rsid w:val="00D41520"/>
    <w:rsid w:val="00D42709"/>
    <w:rsid w:val="00D44E5F"/>
    <w:rsid w:val="00D45006"/>
    <w:rsid w:val="00D614C8"/>
    <w:rsid w:val="00D678DE"/>
    <w:rsid w:val="00D721A9"/>
    <w:rsid w:val="00D74195"/>
    <w:rsid w:val="00D8052A"/>
    <w:rsid w:val="00D82493"/>
    <w:rsid w:val="00D82F5C"/>
    <w:rsid w:val="00D831E5"/>
    <w:rsid w:val="00D83577"/>
    <w:rsid w:val="00D838B6"/>
    <w:rsid w:val="00D84F9F"/>
    <w:rsid w:val="00D87B72"/>
    <w:rsid w:val="00D90CEF"/>
    <w:rsid w:val="00D90F32"/>
    <w:rsid w:val="00D921A8"/>
    <w:rsid w:val="00D93343"/>
    <w:rsid w:val="00D95B34"/>
    <w:rsid w:val="00D963AB"/>
    <w:rsid w:val="00DA348E"/>
    <w:rsid w:val="00DA696C"/>
    <w:rsid w:val="00DB0080"/>
    <w:rsid w:val="00DB37A8"/>
    <w:rsid w:val="00DB7DAD"/>
    <w:rsid w:val="00DC0069"/>
    <w:rsid w:val="00DC1D5F"/>
    <w:rsid w:val="00DC4B8B"/>
    <w:rsid w:val="00DC578D"/>
    <w:rsid w:val="00DD062E"/>
    <w:rsid w:val="00DD20DD"/>
    <w:rsid w:val="00DD4569"/>
    <w:rsid w:val="00DD5592"/>
    <w:rsid w:val="00DD6EFD"/>
    <w:rsid w:val="00DD7D14"/>
    <w:rsid w:val="00DE69E4"/>
    <w:rsid w:val="00DF2AF9"/>
    <w:rsid w:val="00DF5F4D"/>
    <w:rsid w:val="00E0296F"/>
    <w:rsid w:val="00E0445D"/>
    <w:rsid w:val="00E04FEE"/>
    <w:rsid w:val="00E12346"/>
    <w:rsid w:val="00E12CDA"/>
    <w:rsid w:val="00E13201"/>
    <w:rsid w:val="00E222D0"/>
    <w:rsid w:val="00E32B87"/>
    <w:rsid w:val="00E33D08"/>
    <w:rsid w:val="00E34660"/>
    <w:rsid w:val="00E371EA"/>
    <w:rsid w:val="00E37A5D"/>
    <w:rsid w:val="00E434C1"/>
    <w:rsid w:val="00E44F76"/>
    <w:rsid w:val="00E53387"/>
    <w:rsid w:val="00E62113"/>
    <w:rsid w:val="00E65DCD"/>
    <w:rsid w:val="00E67FCF"/>
    <w:rsid w:val="00E73125"/>
    <w:rsid w:val="00E75C4B"/>
    <w:rsid w:val="00E76B35"/>
    <w:rsid w:val="00E8007A"/>
    <w:rsid w:val="00E802A1"/>
    <w:rsid w:val="00E81F32"/>
    <w:rsid w:val="00E822D9"/>
    <w:rsid w:val="00E86A69"/>
    <w:rsid w:val="00E86F3D"/>
    <w:rsid w:val="00E95F22"/>
    <w:rsid w:val="00EA1C70"/>
    <w:rsid w:val="00EA217C"/>
    <w:rsid w:val="00EA362D"/>
    <w:rsid w:val="00EA4ECC"/>
    <w:rsid w:val="00EA63D3"/>
    <w:rsid w:val="00EA6D0C"/>
    <w:rsid w:val="00EB2A97"/>
    <w:rsid w:val="00EB446E"/>
    <w:rsid w:val="00EB7536"/>
    <w:rsid w:val="00EC0E7C"/>
    <w:rsid w:val="00EC2CC8"/>
    <w:rsid w:val="00EC770F"/>
    <w:rsid w:val="00EC77A8"/>
    <w:rsid w:val="00ED3DD5"/>
    <w:rsid w:val="00EE15E5"/>
    <w:rsid w:val="00EE1D38"/>
    <w:rsid w:val="00EE3238"/>
    <w:rsid w:val="00EE594C"/>
    <w:rsid w:val="00EE5E88"/>
    <w:rsid w:val="00EE7DF0"/>
    <w:rsid w:val="00EF0F48"/>
    <w:rsid w:val="00EF46C7"/>
    <w:rsid w:val="00F0430C"/>
    <w:rsid w:val="00F06B7B"/>
    <w:rsid w:val="00F10EB8"/>
    <w:rsid w:val="00F14284"/>
    <w:rsid w:val="00F224B1"/>
    <w:rsid w:val="00F24379"/>
    <w:rsid w:val="00F40579"/>
    <w:rsid w:val="00F43B9E"/>
    <w:rsid w:val="00F5265F"/>
    <w:rsid w:val="00F55246"/>
    <w:rsid w:val="00F64CA1"/>
    <w:rsid w:val="00F66464"/>
    <w:rsid w:val="00F66632"/>
    <w:rsid w:val="00F70924"/>
    <w:rsid w:val="00F82F7F"/>
    <w:rsid w:val="00F9102F"/>
    <w:rsid w:val="00F93A32"/>
    <w:rsid w:val="00F96C7A"/>
    <w:rsid w:val="00FB3B4F"/>
    <w:rsid w:val="00FB6E6D"/>
    <w:rsid w:val="00FB74B9"/>
    <w:rsid w:val="00FC217A"/>
    <w:rsid w:val="00FC366E"/>
    <w:rsid w:val="00FD195B"/>
    <w:rsid w:val="00FD2427"/>
    <w:rsid w:val="00FD4AE0"/>
    <w:rsid w:val="00FD7023"/>
    <w:rsid w:val="00FD7D43"/>
    <w:rsid w:val="00FE13E2"/>
    <w:rsid w:val="00FE5E10"/>
    <w:rsid w:val="00FE71F3"/>
    <w:rsid w:val="00FE7CAA"/>
    <w:rsid w:val="00FF3901"/>
    <w:rsid w:val="00FF4C07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4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4368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304F-9214-41CF-80C7-FB2BD7D9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11</cp:revision>
  <cp:lastPrinted>2016-10-19T11:33:00Z</cp:lastPrinted>
  <dcterms:created xsi:type="dcterms:W3CDTF">2016-10-13T09:51:00Z</dcterms:created>
  <dcterms:modified xsi:type="dcterms:W3CDTF">2016-10-19T11:34:00Z</dcterms:modified>
</cp:coreProperties>
</file>