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FD" w:rsidRPr="00A72D15" w:rsidRDefault="00D838B6" w:rsidP="006E3FC5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RIG</w:t>
      </w:r>
      <w:r w:rsidR="00BF3B91" w:rsidRPr="00A72D15">
        <w:rPr>
          <w:rFonts w:ascii="Arial" w:hAnsi="Arial" w:cs="Arial"/>
          <w:bCs/>
          <w:color w:val="000000"/>
          <w:sz w:val="24"/>
          <w:szCs w:val="24"/>
        </w:rPr>
        <w:t>.271</w:t>
      </w:r>
      <w:r w:rsidR="009B26F0">
        <w:rPr>
          <w:rFonts w:ascii="Arial" w:hAnsi="Arial" w:cs="Arial"/>
          <w:bCs/>
          <w:color w:val="000000"/>
          <w:sz w:val="24"/>
          <w:szCs w:val="24"/>
        </w:rPr>
        <w:t>.</w:t>
      </w:r>
      <w:r w:rsidR="00FF5845">
        <w:rPr>
          <w:rFonts w:ascii="Arial" w:hAnsi="Arial" w:cs="Arial"/>
          <w:bCs/>
          <w:color w:val="000000"/>
          <w:sz w:val="24"/>
          <w:szCs w:val="24"/>
        </w:rPr>
        <w:t>194.</w:t>
      </w:r>
      <w:r w:rsidR="00BF3B91" w:rsidRPr="00A72D15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874C01">
        <w:rPr>
          <w:rFonts w:ascii="Arial" w:hAnsi="Arial" w:cs="Arial"/>
          <w:bCs/>
          <w:color w:val="000000"/>
          <w:sz w:val="24"/>
          <w:szCs w:val="24"/>
        </w:rPr>
        <w:t>.</w:t>
      </w:r>
      <w:r w:rsidR="00E12346">
        <w:rPr>
          <w:rFonts w:ascii="Arial" w:hAnsi="Arial" w:cs="Arial"/>
          <w:bCs/>
          <w:color w:val="000000"/>
          <w:sz w:val="24"/>
          <w:szCs w:val="24"/>
        </w:rPr>
        <w:t>WR</w:t>
      </w:r>
      <w:r w:rsidR="00B2221A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</w:t>
      </w:r>
      <w:r w:rsidR="00BF3B91" w:rsidRPr="00A72D15">
        <w:rPr>
          <w:rFonts w:ascii="Arial" w:hAnsi="Arial" w:cs="Arial"/>
          <w:bCs/>
          <w:color w:val="000000"/>
          <w:sz w:val="24"/>
          <w:szCs w:val="24"/>
        </w:rPr>
        <w:t>Świeszyno,</w:t>
      </w:r>
      <w:r w:rsidR="00B2221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F3B91" w:rsidRPr="00A72D15">
        <w:rPr>
          <w:rFonts w:ascii="Arial" w:hAnsi="Arial" w:cs="Arial"/>
          <w:bCs/>
          <w:color w:val="000000"/>
          <w:sz w:val="24"/>
          <w:szCs w:val="24"/>
        </w:rPr>
        <w:t>dnia</w:t>
      </w:r>
      <w:r w:rsidR="009B26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F5845">
        <w:rPr>
          <w:rFonts w:ascii="Arial" w:hAnsi="Arial" w:cs="Arial"/>
          <w:bCs/>
          <w:color w:val="000000"/>
          <w:sz w:val="24"/>
          <w:szCs w:val="24"/>
        </w:rPr>
        <w:t>07</w:t>
      </w:r>
      <w:r w:rsidR="00B2221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B26F0">
        <w:rPr>
          <w:rFonts w:ascii="Arial" w:hAnsi="Arial" w:cs="Arial"/>
          <w:bCs/>
          <w:color w:val="000000"/>
          <w:sz w:val="24"/>
          <w:szCs w:val="24"/>
        </w:rPr>
        <w:t>września</w:t>
      </w:r>
      <w:r w:rsidR="00B2221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F3B91" w:rsidRPr="00A72D15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BF3B91" w:rsidRPr="00A72D15">
        <w:rPr>
          <w:rFonts w:ascii="Arial" w:hAnsi="Arial" w:cs="Arial"/>
          <w:bCs/>
          <w:color w:val="000000"/>
          <w:sz w:val="24"/>
          <w:szCs w:val="24"/>
        </w:rPr>
        <w:t>r</w:t>
      </w:r>
    </w:p>
    <w:p w:rsidR="000F2029" w:rsidRPr="00A72D15" w:rsidRDefault="000F2029" w:rsidP="0021694E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96571D" w:rsidRPr="00A72D15" w:rsidRDefault="0096571D" w:rsidP="0096571D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96571D" w:rsidRPr="00A72D15" w:rsidRDefault="0096571D" w:rsidP="0096571D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jc w:val="center"/>
        <w:rPr>
          <w:rFonts w:ascii="Arial" w:hAnsi="Arial" w:cs="Arial"/>
          <w:b/>
          <w:bCs/>
          <w:sz w:val="24"/>
          <w:szCs w:val="24"/>
        </w:rPr>
      </w:pPr>
      <w:r w:rsidRPr="00A72D15">
        <w:rPr>
          <w:rFonts w:ascii="Arial" w:hAnsi="Arial" w:cs="Arial"/>
          <w:b/>
          <w:bCs/>
          <w:sz w:val="24"/>
          <w:szCs w:val="24"/>
        </w:rPr>
        <w:t xml:space="preserve">ZAPYTANIE </w:t>
      </w:r>
      <w:r w:rsidR="00543055" w:rsidRPr="00A72D15">
        <w:rPr>
          <w:rFonts w:ascii="Arial" w:hAnsi="Arial" w:cs="Arial"/>
          <w:b/>
          <w:bCs/>
          <w:sz w:val="24"/>
          <w:szCs w:val="24"/>
        </w:rPr>
        <w:t>OFERTOWE</w:t>
      </w:r>
    </w:p>
    <w:p w:rsidR="0096571D" w:rsidRPr="00A72D15" w:rsidRDefault="0096571D" w:rsidP="0096571D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jc w:val="center"/>
        <w:rPr>
          <w:rFonts w:ascii="Arial" w:hAnsi="Arial" w:cs="Arial"/>
          <w:b/>
          <w:sz w:val="24"/>
          <w:szCs w:val="24"/>
        </w:rPr>
      </w:pPr>
    </w:p>
    <w:p w:rsidR="00D82493" w:rsidRPr="00A72D15" w:rsidRDefault="0096571D" w:rsidP="009B62C3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  <w:tab w:val="left" w:leader="dot" w:pos="8837"/>
        </w:tabs>
        <w:spacing w:before="283" w:line="276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72D15">
        <w:rPr>
          <w:rFonts w:ascii="Arial" w:hAnsi="Arial" w:cs="Arial"/>
          <w:spacing w:val="-1"/>
          <w:sz w:val="24"/>
          <w:szCs w:val="24"/>
        </w:rPr>
        <w:t xml:space="preserve">Zamawiający </w:t>
      </w:r>
      <w:r w:rsidRPr="00A72D15">
        <w:rPr>
          <w:rFonts w:ascii="Arial" w:hAnsi="Arial" w:cs="Arial"/>
          <w:b/>
          <w:spacing w:val="-1"/>
          <w:sz w:val="24"/>
          <w:szCs w:val="24"/>
        </w:rPr>
        <w:t>Gmina Świeszyno, Świeszyno 71</w:t>
      </w:r>
      <w:r w:rsidR="00543055" w:rsidRPr="00A72D15">
        <w:rPr>
          <w:rFonts w:ascii="Arial" w:hAnsi="Arial" w:cs="Arial"/>
          <w:b/>
          <w:spacing w:val="-1"/>
          <w:sz w:val="24"/>
          <w:szCs w:val="24"/>
        </w:rPr>
        <w:t>,</w:t>
      </w:r>
      <w:r w:rsidR="00543055" w:rsidRPr="00A72D15">
        <w:rPr>
          <w:rFonts w:ascii="Arial" w:hAnsi="Arial" w:cs="Arial"/>
          <w:spacing w:val="-1"/>
          <w:sz w:val="24"/>
          <w:szCs w:val="24"/>
        </w:rPr>
        <w:t> </w:t>
      </w:r>
      <w:r w:rsidR="00543055" w:rsidRPr="00A72D15">
        <w:rPr>
          <w:rFonts w:ascii="Arial" w:hAnsi="Arial" w:cs="Arial"/>
          <w:b/>
          <w:spacing w:val="-1"/>
          <w:sz w:val="24"/>
          <w:szCs w:val="24"/>
        </w:rPr>
        <w:t>76-024 Świeszyno</w:t>
      </w:r>
      <w:r w:rsidR="00B2221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72D15">
        <w:rPr>
          <w:rFonts w:ascii="Arial" w:hAnsi="Arial" w:cs="Arial"/>
          <w:sz w:val="24"/>
          <w:szCs w:val="24"/>
        </w:rPr>
        <w:t>zaprasza do złożenia ofert na</w:t>
      </w:r>
      <w:r w:rsidR="00D82493" w:rsidRPr="00A72D15">
        <w:rPr>
          <w:rFonts w:ascii="Arial" w:hAnsi="Arial" w:cs="Arial"/>
          <w:sz w:val="24"/>
          <w:szCs w:val="24"/>
        </w:rPr>
        <w:t>:</w:t>
      </w:r>
    </w:p>
    <w:p w:rsidR="0096571D" w:rsidRPr="00874C01" w:rsidRDefault="00874C01" w:rsidP="00F24379">
      <w:pPr>
        <w:pStyle w:val="Akapitzlist"/>
        <w:spacing w:line="276" w:lineRule="auto"/>
        <w:ind w:left="749"/>
        <w:jc w:val="center"/>
        <w:rPr>
          <w:rFonts w:ascii="Arial" w:hAnsi="Arial" w:cs="Arial"/>
          <w:b/>
          <w:sz w:val="24"/>
          <w:szCs w:val="24"/>
        </w:rPr>
      </w:pPr>
      <w:r w:rsidRPr="00874C01">
        <w:rPr>
          <w:rFonts w:ascii="Arial" w:hAnsi="Arial" w:cs="Arial"/>
          <w:b/>
          <w:sz w:val="24"/>
          <w:szCs w:val="24"/>
        </w:rPr>
        <w:t>„</w:t>
      </w:r>
      <w:r w:rsidR="00E12346">
        <w:rPr>
          <w:rFonts w:ascii="Arial" w:hAnsi="Arial" w:cs="Arial"/>
          <w:b/>
          <w:sz w:val="24"/>
          <w:szCs w:val="24"/>
        </w:rPr>
        <w:t>Wymiana pokrycia dachowego z dociepleniem dachu oraz montażem orynnowania w budynku remizy strażackiej w m. Mierzym</w:t>
      </w:r>
      <w:r w:rsidRPr="00874C01">
        <w:rPr>
          <w:rFonts w:ascii="Arial" w:hAnsi="Arial" w:cs="Arial"/>
          <w:b/>
          <w:sz w:val="24"/>
          <w:szCs w:val="24"/>
        </w:rPr>
        <w:t>”</w:t>
      </w:r>
    </w:p>
    <w:p w:rsidR="00E86A69" w:rsidRPr="00A72D15" w:rsidRDefault="00E86A69" w:rsidP="00A733D0">
      <w:pPr>
        <w:pStyle w:val="Akapitzlist"/>
        <w:spacing w:line="276" w:lineRule="auto"/>
        <w:ind w:left="749"/>
        <w:jc w:val="both"/>
        <w:rPr>
          <w:rFonts w:ascii="Arial" w:hAnsi="Arial" w:cs="Arial"/>
          <w:b/>
          <w:color w:val="000000"/>
          <w:highlight w:val="yellow"/>
        </w:rPr>
      </w:pPr>
    </w:p>
    <w:p w:rsidR="0096571D" w:rsidRPr="00550163" w:rsidRDefault="0096571D" w:rsidP="00AA2652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pacing w:line="276" w:lineRule="auto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 w:rsidRPr="00550163">
        <w:rPr>
          <w:rFonts w:ascii="Arial" w:hAnsi="Arial" w:cs="Arial"/>
          <w:spacing w:val="-1"/>
          <w:sz w:val="24"/>
          <w:szCs w:val="24"/>
        </w:rPr>
        <w:t>Przedmiot zamówienia:</w:t>
      </w:r>
    </w:p>
    <w:p w:rsidR="00E12346" w:rsidRPr="00550163" w:rsidRDefault="002B5044" w:rsidP="00AA2652">
      <w:pPr>
        <w:widowControl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highlight w:val="yellow"/>
        </w:rPr>
      </w:pPr>
      <w:r w:rsidRPr="00550163">
        <w:rPr>
          <w:rFonts w:ascii="Arial" w:hAnsi="Arial" w:cs="Arial"/>
          <w:spacing w:val="-1"/>
          <w:sz w:val="24"/>
          <w:szCs w:val="24"/>
        </w:rPr>
        <w:t>Przedmiot</w:t>
      </w:r>
      <w:r w:rsidR="00A2447D" w:rsidRPr="00550163">
        <w:rPr>
          <w:rFonts w:ascii="Arial" w:hAnsi="Arial" w:cs="Arial"/>
          <w:spacing w:val="-1"/>
          <w:sz w:val="24"/>
          <w:szCs w:val="24"/>
        </w:rPr>
        <w:t>em</w:t>
      </w:r>
      <w:r w:rsidRPr="00550163">
        <w:rPr>
          <w:rFonts w:ascii="Arial" w:hAnsi="Arial" w:cs="Arial"/>
          <w:spacing w:val="-1"/>
          <w:sz w:val="24"/>
          <w:szCs w:val="24"/>
        </w:rPr>
        <w:t xml:space="preserve"> zamówienia jest</w:t>
      </w:r>
      <w:r w:rsidR="00B2221A">
        <w:rPr>
          <w:rFonts w:ascii="Arial" w:hAnsi="Arial" w:cs="Arial"/>
          <w:spacing w:val="-1"/>
          <w:sz w:val="24"/>
          <w:szCs w:val="24"/>
        </w:rPr>
        <w:t xml:space="preserve"> </w:t>
      </w:r>
      <w:r w:rsidR="00E12346" w:rsidRPr="00550163">
        <w:rPr>
          <w:rFonts w:ascii="Arial" w:eastAsiaTheme="minorHAnsi" w:hAnsi="Arial" w:cs="Arial"/>
          <w:sz w:val="24"/>
          <w:szCs w:val="24"/>
          <w:lang w:eastAsia="en-US"/>
        </w:rPr>
        <w:t xml:space="preserve">remont budynku remizy </w:t>
      </w:r>
      <w:r w:rsidR="00AA2652">
        <w:rPr>
          <w:rFonts w:ascii="Arial" w:eastAsiaTheme="minorHAnsi" w:hAnsi="Arial" w:cs="Arial"/>
          <w:sz w:val="24"/>
          <w:szCs w:val="24"/>
          <w:lang w:eastAsia="en-US"/>
        </w:rPr>
        <w:t>strażackiej</w:t>
      </w:r>
      <w:r w:rsidR="00E12346" w:rsidRPr="00550163">
        <w:rPr>
          <w:rFonts w:ascii="Arial" w:eastAsiaTheme="minorHAnsi" w:hAnsi="Arial" w:cs="Arial"/>
          <w:sz w:val="24"/>
          <w:szCs w:val="24"/>
          <w:lang w:eastAsia="en-US"/>
        </w:rPr>
        <w:t xml:space="preserve"> w m. Mierzym - działka</w:t>
      </w:r>
      <w:r w:rsidR="00C32090" w:rsidRPr="00550163">
        <w:rPr>
          <w:rFonts w:ascii="Arial" w:eastAsiaTheme="minorHAnsi" w:hAnsi="Arial" w:cs="Arial"/>
          <w:sz w:val="24"/>
          <w:szCs w:val="24"/>
          <w:lang w:eastAsia="en-US"/>
        </w:rPr>
        <w:t xml:space="preserve"> nr 9</w:t>
      </w:r>
      <w:r w:rsidR="00E12346" w:rsidRPr="00550163">
        <w:rPr>
          <w:rFonts w:ascii="Arial" w:eastAsiaTheme="minorHAnsi" w:hAnsi="Arial" w:cs="Arial"/>
          <w:sz w:val="24"/>
          <w:szCs w:val="24"/>
          <w:lang w:eastAsia="en-US"/>
        </w:rPr>
        <w:t>3/6 obręb Mierzym Gmina Świeszyno.</w:t>
      </w:r>
    </w:p>
    <w:p w:rsidR="00E37A5D" w:rsidRPr="00550163" w:rsidRDefault="00E37A5D" w:rsidP="00AA2652">
      <w:pPr>
        <w:pStyle w:val="Akapitzlist"/>
        <w:numPr>
          <w:ilvl w:val="1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550163">
        <w:rPr>
          <w:rFonts w:ascii="Arial" w:hAnsi="Arial" w:cs="Arial"/>
          <w:sz w:val="24"/>
          <w:szCs w:val="24"/>
        </w:rPr>
        <w:t xml:space="preserve">Zakres </w:t>
      </w:r>
      <w:r w:rsidR="00550163">
        <w:rPr>
          <w:rFonts w:ascii="Arial" w:hAnsi="Arial" w:cs="Arial"/>
          <w:sz w:val="24"/>
          <w:szCs w:val="24"/>
        </w:rPr>
        <w:t>robót</w:t>
      </w:r>
      <w:r w:rsidRPr="00550163">
        <w:rPr>
          <w:rFonts w:ascii="Arial" w:hAnsi="Arial" w:cs="Arial"/>
          <w:sz w:val="24"/>
          <w:szCs w:val="24"/>
        </w:rPr>
        <w:t xml:space="preserve"> obejmuj</w:t>
      </w:r>
      <w:r w:rsidR="002B5044" w:rsidRPr="00550163">
        <w:rPr>
          <w:rFonts w:ascii="Arial" w:hAnsi="Arial" w:cs="Arial"/>
          <w:sz w:val="24"/>
          <w:szCs w:val="24"/>
        </w:rPr>
        <w:t>e</w:t>
      </w:r>
      <w:r w:rsidR="0030789B" w:rsidRPr="00550163">
        <w:rPr>
          <w:rFonts w:ascii="Arial" w:hAnsi="Arial" w:cs="Arial"/>
          <w:sz w:val="24"/>
          <w:szCs w:val="24"/>
        </w:rPr>
        <w:t>:</w:t>
      </w:r>
    </w:p>
    <w:p w:rsidR="00E12346" w:rsidRPr="00550163" w:rsidRDefault="00E12346" w:rsidP="00AA2652">
      <w:pPr>
        <w:widowControl/>
        <w:spacing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b/>
          <w:sz w:val="24"/>
          <w:szCs w:val="24"/>
          <w:lang w:eastAsia="en-US"/>
        </w:rPr>
        <w:t>Roboty rozbiórkowe:</w:t>
      </w:r>
    </w:p>
    <w:p w:rsidR="00E12346" w:rsidRDefault="00E12346" w:rsidP="00AA2652">
      <w:pPr>
        <w:pStyle w:val="Akapitzlist"/>
        <w:widowControl/>
        <w:numPr>
          <w:ilvl w:val="0"/>
          <w:numId w:val="36"/>
        </w:num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Rozbiórka pokrycia z blachy stalowej ocynkowanej.</w:t>
      </w:r>
    </w:p>
    <w:p w:rsidR="00E12346" w:rsidRDefault="00E12346" w:rsidP="00AA2652">
      <w:pPr>
        <w:pStyle w:val="Akapitzlist"/>
        <w:widowControl/>
        <w:numPr>
          <w:ilvl w:val="0"/>
          <w:numId w:val="36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Rozbiórka łacenia połaci dachu.</w:t>
      </w:r>
    </w:p>
    <w:p w:rsidR="00E12346" w:rsidRDefault="00E12346" w:rsidP="00AA2652">
      <w:pPr>
        <w:pStyle w:val="Akapitzlist"/>
        <w:widowControl/>
        <w:numPr>
          <w:ilvl w:val="0"/>
          <w:numId w:val="36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Rozbiórka obróbek blacharskich pokrycia dachu z blachy i porycia papowego.</w:t>
      </w:r>
    </w:p>
    <w:p w:rsidR="00E12346" w:rsidRDefault="00E12346" w:rsidP="00AA2652">
      <w:pPr>
        <w:pStyle w:val="Akapitzlist"/>
        <w:widowControl/>
        <w:numPr>
          <w:ilvl w:val="0"/>
          <w:numId w:val="36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Rozbiórka jętek więźby dachowej.</w:t>
      </w:r>
    </w:p>
    <w:p w:rsidR="00E12346" w:rsidRDefault="00E12346" w:rsidP="00AA2652">
      <w:pPr>
        <w:pStyle w:val="Akapitzlist"/>
        <w:widowControl/>
        <w:numPr>
          <w:ilvl w:val="0"/>
          <w:numId w:val="36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Wykonanie otworu na schody w suficie stropu belkowego (otwór</w:t>
      </w:r>
      <w:r w:rsidR="0030789B" w:rsidRPr="00550163">
        <w:rPr>
          <w:rFonts w:ascii="Arial" w:eastAsiaTheme="minorHAnsi" w:hAnsi="Arial" w:cs="Arial"/>
          <w:sz w:val="24"/>
          <w:szCs w:val="24"/>
          <w:lang w:eastAsia="en-US"/>
        </w:rPr>
        <w:t xml:space="preserve"> o powierzchni 3m2) </w:t>
      </w:r>
      <w:r w:rsidR="000E6EC8" w:rsidRPr="00550163">
        <w:rPr>
          <w:rFonts w:ascii="Arial" w:eastAsiaTheme="minorHAnsi" w:hAnsi="Arial" w:cs="Arial"/>
          <w:sz w:val="24"/>
          <w:szCs w:val="24"/>
          <w:lang w:eastAsia="en-US"/>
        </w:rPr>
        <w:t xml:space="preserve"> Rys. nr 2 </w:t>
      </w:r>
      <w:r w:rsidR="00550163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0E6EC8" w:rsidRPr="00550163">
        <w:rPr>
          <w:rFonts w:ascii="Arial" w:eastAsiaTheme="minorHAnsi" w:hAnsi="Arial" w:cs="Arial"/>
          <w:sz w:val="24"/>
          <w:szCs w:val="24"/>
          <w:lang w:eastAsia="en-US"/>
        </w:rPr>
        <w:t>Stan po przebudowie</w:t>
      </w:r>
      <w:r w:rsidRPr="0055016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12346" w:rsidRDefault="00E12346" w:rsidP="00AA2652">
      <w:pPr>
        <w:pStyle w:val="Akapitzlist"/>
        <w:widowControl/>
        <w:numPr>
          <w:ilvl w:val="0"/>
          <w:numId w:val="36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Odbicie zawilgoconych i uszkodzonych tynków wewnętrznych ścian.</w:t>
      </w:r>
    </w:p>
    <w:p w:rsidR="000E6EC8" w:rsidRDefault="00E12346" w:rsidP="00AA2652">
      <w:pPr>
        <w:pStyle w:val="Akapitzlist"/>
        <w:widowControl/>
        <w:numPr>
          <w:ilvl w:val="0"/>
          <w:numId w:val="36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 xml:space="preserve">Wywiezienie gruzu pochodzącego z rozbiórki </w:t>
      </w:r>
      <w:r w:rsidR="000E22AD" w:rsidRPr="00550163">
        <w:rPr>
          <w:rFonts w:ascii="Arial" w:eastAsiaTheme="minorHAnsi" w:hAnsi="Arial" w:cs="Arial"/>
          <w:sz w:val="24"/>
          <w:szCs w:val="24"/>
          <w:lang w:eastAsia="en-US"/>
        </w:rPr>
        <w:t xml:space="preserve">do 5 km, </w:t>
      </w:r>
    </w:p>
    <w:p w:rsidR="000E6EC8" w:rsidRPr="00550163" w:rsidRDefault="000E22AD" w:rsidP="00AA2652">
      <w:pPr>
        <w:pStyle w:val="Akapitzlist"/>
        <w:widowControl/>
        <w:numPr>
          <w:ilvl w:val="0"/>
          <w:numId w:val="36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="000E6EC8" w:rsidRPr="00550163">
        <w:rPr>
          <w:rFonts w:ascii="Arial" w:eastAsiaTheme="minorHAnsi" w:hAnsi="Arial" w:cs="Arial"/>
          <w:sz w:val="24"/>
          <w:szCs w:val="24"/>
          <w:lang w:eastAsia="en-US"/>
        </w:rPr>
        <w:t xml:space="preserve">ywiezienie złomu pochodzącego z rozbiórki na składowisko </w:t>
      </w:r>
    </w:p>
    <w:p w:rsidR="00E12346" w:rsidRPr="00550163" w:rsidRDefault="00E12346" w:rsidP="00AA2652">
      <w:pPr>
        <w:widowControl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b/>
          <w:sz w:val="24"/>
          <w:szCs w:val="24"/>
          <w:lang w:eastAsia="en-US"/>
        </w:rPr>
        <w:t>Roboty remontowe:</w:t>
      </w:r>
    </w:p>
    <w:p w:rsidR="00E12346" w:rsidRDefault="00E12346" w:rsidP="00AA2652">
      <w:pPr>
        <w:pStyle w:val="Akapitzlist"/>
        <w:widowControl/>
        <w:numPr>
          <w:ilvl w:val="0"/>
          <w:numId w:val="37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Przedłużenie końcówek belek stropowych i krokwi – poszerzenie okapów dachu.</w:t>
      </w:r>
    </w:p>
    <w:p w:rsidR="00550163" w:rsidRDefault="00E12346" w:rsidP="00AA2652">
      <w:pPr>
        <w:pStyle w:val="Akapitzlist"/>
        <w:widowControl/>
        <w:numPr>
          <w:ilvl w:val="0"/>
          <w:numId w:val="37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Przeniesienie jętki więźby dachowej w wyższe położenie.</w:t>
      </w:r>
    </w:p>
    <w:p w:rsidR="00E12346" w:rsidRDefault="00E12346" w:rsidP="00AA2652">
      <w:pPr>
        <w:pStyle w:val="Akapitzlist"/>
        <w:widowControl/>
        <w:numPr>
          <w:ilvl w:val="0"/>
          <w:numId w:val="37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Ułożenie ekranu z folii paroprzepuszczalnej na krokwiach.</w:t>
      </w:r>
    </w:p>
    <w:p w:rsidR="00E12346" w:rsidRDefault="00E12346" w:rsidP="00AA2652">
      <w:pPr>
        <w:pStyle w:val="Akapitzlist"/>
        <w:widowControl/>
        <w:numPr>
          <w:ilvl w:val="0"/>
          <w:numId w:val="37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Ułożenie łat i kontrłat na krokwiach.</w:t>
      </w:r>
    </w:p>
    <w:p w:rsidR="00E12346" w:rsidRDefault="00E12346" w:rsidP="00AA2652">
      <w:pPr>
        <w:pStyle w:val="Akapitzlist"/>
        <w:widowControl/>
        <w:numPr>
          <w:ilvl w:val="0"/>
          <w:numId w:val="37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Ułożenie pokrycia z blachy fałdowej powlekanej (blacha TR 40/183).</w:t>
      </w:r>
    </w:p>
    <w:p w:rsidR="00E12346" w:rsidRDefault="00E12346" w:rsidP="00AA2652">
      <w:pPr>
        <w:pStyle w:val="Akapitzlist"/>
        <w:widowControl/>
        <w:numPr>
          <w:ilvl w:val="0"/>
          <w:numId w:val="37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Wykonanie obróbek blacharskich z blachy powlekanej płaskiej.</w:t>
      </w:r>
    </w:p>
    <w:p w:rsidR="00E12346" w:rsidRDefault="00E12346" w:rsidP="00AA2652">
      <w:pPr>
        <w:pStyle w:val="Akapitzlist"/>
        <w:widowControl/>
        <w:numPr>
          <w:ilvl w:val="0"/>
          <w:numId w:val="37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Ułożenie nowego pokrycia stropodachu z papy termozgrzewalnej gr. 4,0 mm(wierzchniego krycia).</w:t>
      </w:r>
    </w:p>
    <w:p w:rsidR="00E12346" w:rsidRDefault="00E12346" w:rsidP="00AA2652">
      <w:pPr>
        <w:pStyle w:val="Akapitzlist"/>
        <w:widowControl/>
        <w:numPr>
          <w:ilvl w:val="0"/>
          <w:numId w:val="37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Wykonanie rynien sr. 100 mm i rur spustowych śr. 80 mm z blachy ocynkowanej.</w:t>
      </w:r>
    </w:p>
    <w:p w:rsidR="00E12346" w:rsidRDefault="00E12346" w:rsidP="00AA2652">
      <w:pPr>
        <w:pStyle w:val="Akapitzlist"/>
        <w:widowControl/>
        <w:numPr>
          <w:ilvl w:val="0"/>
          <w:numId w:val="37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Wykonanie podbicia okapów z płyt osb gr. 12 mm wraz z pomalowaniem.</w:t>
      </w:r>
    </w:p>
    <w:p w:rsidR="00550163" w:rsidRDefault="00E12346" w:rsidP="00AA2652">
      <w:pPr>
        <w:pStyle w:val="Akapitzlist"/>
        <w:widowControl/>
        <w:numPr>
          <w:ilvl w:val="0"/>
          <w:numId w:val="37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Wykonanie podbicia połaci dachowych z płyt osb gr. 12 mm na poddaszu.</w:t>
      </w:r>
    </w:p>
    <w:p w:rsidR="00E12346" w:rsidRDefault="00E12346" w:rsidP="00AA2652">
      <w:pPr>
        <w:pStyle w:val="Akapitzlist"/>
        <w:widowControl/>
        <w:numPr>
          <w:ilvl w:val="0"/>
          <w:numId w:val="37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Wykonanie izolacji termicznej z wełny mineralnej gr. 10 cm na połaciach</w:t>
      </w:r>
      <w:r w:rsidR="00AA265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50163">
        <w:rPr>
          <w:rFonts w:ascii="Arial" w:eastAsiaTheme="minorHAnsi" w:hAnsi="Arial" w:cs="Arial"/>
          <w:sz w:val="24"/>
          <w:szCs w:val="24"/>
          <w:lang w:eastAsia="en-US"/>
        </w:rPr>
        <w:t>dachowych.</w:t>
      </w:r>
    </w:p>
    <w:p w:rsidR="00E12346" w:rsidRDefault="00E12346" w:rsidP="00AA2652">
      <w:pPr>
        <w:pStyle w:val="Akapitzlist"/>
        <w:widowControl/>
        <w:numPr>
          <w:ilvl w:val="0"/>
          <w:numId w:val="37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Wykonanie podłogi z płyt osb gr. 22 mm na stropie belkowym.</w:t>
      </w:r>
    </w:p>
    <w:p w:rsidR="000E22AD" w:rsidRDefault="00E12346" w:rsidP="00AA2652">
      <w:pPr>
        <w:pStyle w:val="Akapitzlist"/>
        <w:widowControl/>
        <w:numPr>
          <w:ilvl w:val="0"/>
          <w:numId w:val="37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Wykonanie schodów drewnianych wewnętrznyc</w:t>
      </w:r>
      <w:r w:rsidR="000E22AD" w:rsidRPr="00550163">
        <w:rPr>
          <w:rFonts w:ascii="Arial" w:eastAsiaTheme="minorHAnsi" w:hAnsi="Arial" w:cs="Arial"/>
          <w:sz w:val="24"/>
          <w:szCs w:val="24"/>
          <w:lang w:eastAsia="en-US"/>
        </w:rPr>
        <w:t>h z parter</w:t>
      </w:r>
      <w:r w:rsidR="00D3416F">
        <w:rPr>
          <w:rFonts w:ascii="Arial" w:eastAsiaTheme="minorHAnsi" w:hAnsi="Arial" w:cs="Arial"/>
          <w:sz w:val="24"/>
          <w:szCs w:val="24"/>
          <w:lang w:eastAsia="en-US"/>
        </w:rPr>
        <w:t>u</w:t>
      </w:r>
      <w:r w:rsidR="000E22AD" w:rsidRPr="00550163">
        <w:rPr>
          <w:rFonts w:ascii="Arial" w:eastAsiaTheme="minorHAnsi" w:hAnsi="Arial" w:cs="Arial"/>
          <w:sz w:val="24"/>
          <w:szCs w:val="24"/>
          <w:lang w:eastAsia="en-US"/>
        </w:rPr>
        <w:t xml:space="preserve"> na poddasze budynku Rys. nr 2</w:t>
      </w:r>
      <w:r w:rsidR="00550163">
        <w:rPr>
          <w:rFonts w:ascii="Arial" w:eastAsiaTheme="minorHAnsi" w:hAnsi="Arial" w:cs="Arial"/>
          <w:sz w:val="24"/>
          <w:szCs w:val="24"/>
          <w:lang w:eastAsia="en-US"/>
        </w:rPr>
        <w:t xml:space="preserve"> – Stan po przebudowie.</w:t>
      </w:r>
    </w:p>
    <w:p w:rsidR="0030789B" w:rsidRDefault="0030789B" w:rsidP="00AA2652">
      <w:pPr>
        <w:pStyle w:val="Akapitzlist"/>
        <w:widowControl/>
        <w:numPr>
          <w:ilvl w:val="0"/>
          <w:numId w:val="37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Odgrzybienie i impregnacja zawilgoconego fragmentu muru z cegły (przez</w:t>
      </w:r>
      <w:r w:rsidR="00AA265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50163">
        <w:rPr>
          <w:rFonts w:ascii="Arial" w:eastAsiaTheme="minorHAnsi" w:hAnsi="Arial" w:cs="Arial"/>
          <w:sz w:val="24"/>
          <w:szCs w:val="24"/>
          <w:lang w:eastAsia="en-US"/>
        </w:rPr>
        <w:t>szczotkowanie i dwukrotne smarowanie preparatem solnym).</w:t>
      </w:r>
    </w:p>
    <w:p w:rsidR="0030789B" w:rsidRPr="00550163" w:rsidRDefault="0030789B" w:rsidP="00AA2652">
      <w:pPr>
        <w:pStyle w:val="Akapitzlist"/>
        <w:widowControl/>
        <w:numPr>
          <w:ilvl w:val="0"/>
          <w:numId w:val="37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 xml:space="preserve">Odtworzenie tynków wewnętrznych </w:t>
      </w:r>
      <w:r w:rsidR="00550163" w:rsidRPr="00550163">
        <w:rPr>
          <w:rFonts w:ascii="Arial" w:eastAsiaTheme="minorHAnsi" w:hAnsi="Arial" w:cs="Arial"/>
          <w:sz w:val="24"/>
          <w:szCs w:val="24"/>
          <w:lang w:eastAsia="en-US"/>
        </w:rPr>
        <w:t>cementowo</w:t>
      </w:r>
      <w:r w:rsidRPr="00550163">
        <w:rPr>
          <w:rFonts w:ascii="Arial" w:eastAsiaTheme="minorHAnsi" w:hAnsi="Arial" w:cs="Arial"/>
          <w:sz w:val="24"/>
          <w:szCs w:val="24"/>
          <w:lang w:eastAsia="en-US"/>
        </w:rPr>
        <w:t xml:space="preserve"> – wapiennych ścian.</w:t>
      </w:r>
    </w:p>
    <w:p w:rsidR="000E6EC8" w:rsidRPr="00550163" w:rsidRDefault="000E6EC8" w:rsidP="00AA2652">
      <w:pPr>
        <w:widowControl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b/>
          <w:sz w:val="24"/>
          <w:szCs w:val="24"/>
          <w:lang w:eastAsia="en-US"/>
        </w:rPr>
        <w:t>Roboty malarskie wewnętrzne:</w:t>
      </w:r>
    </w:p>
    <w:p w:rsidR="000E6EC8" w:rsidRDefault="000E6EC8" w:rsidP="00AA2652">
      <w:pPr>
        <w:pStyle w:val="Akapitzlist"/>
        <w:widowControl/>
        <w:numPr>
          <w:ilvl w:val="0"/>
          <w:numId w:val="38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przygotowanie powierzchni ścian i sufitów do malowania,</w:t>
      </w:r>
    </w:p>
    <w:p w:rsidR="000E6EC8" w:rsidRDefault="000E6EC8" w:rsidP="00AA2652">
      <w:pPr>
        <w:pStyle w:val="Akapitzlist"/>
        <w:widowControl/>
        <w:numPr>
          <w:ilvl w:val="0"/>
          <w:numId w:val="38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malowanie emulsyjne sufitów dwa razy,</w:t>
      </w:r>
    </w:p>
    <w:p w:rsidR="000E6EC8" w:rsidRDefault="000E6EC8" w:rsidP="00AA2652">
      <w:pPr>
        <w:pStyle w:val="Akapitzlist"/>
        <w:widowControl/>
        <w:numPr>
          <w:ilvl w:val="0"/>
          <w:numId w:val="38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malowanie emulsyjne ścian dwa razy,</w:t>
      </w:r>
    </w:p>
    <w:p w:rsidR="000E6EC8" w:rsidRPr="00550163" w:rsidRDefault="000E6EC8" w:rsidP="00AA2652">
      <w:pPr>
        <w:pStyle w:val="Akapitzlist"/>
        <w:widowControl/>
        <w:numPr>
          <w:ilvl w:val="0"/>
          <w:numId w:val="38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malowanie olejne bramy.</w:t>
      </w:r>
    </w:p>
    <w:p w:rsidR="000E6EC8" w:rsidRPr="00550163" w:rsidRDefault="000E6EC8" w:rsidP="00AA2652">
      <w:pPr>
        <w:widowControl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b/>
          <w:sz w:val="24"/>
          <w:szCs w:val="24"/>
          <w:lang w:eastAsia="en-US"/>
        </w:rPr>
        <w:t>Elewacja</w:t>
      </w:r>
    </w:p>
    <w:p w:rsidR="000E6EC8" w:rsidRDefault="000E6EC8" w:rsidP="00AA2652">
      <w:pPr>
        <w:pStyle w:val="Akapitzlist"/>
        <w:widowControl/>
        <w:numPr>
          <w:ilvl w:val="0"/>
          <w:numId w:val="39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przygotowanie i oczyszczenie powierzchni tynków zewnętrznych</w:t>
      </w:r>
      <w:r w:rsidR="00550163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0E6EC8" w:rsidRDefault="000E6EC8" w:rsidP="00AA2652">
      <w:pPr>
        <w:pStyle w:val="Akapitzlist"/>
        <w:widowControl/>
        <w:numPr>
          <w:ilvl w:val="0"/>
          <w:numId w:val="39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zagruntowanie powierzchni ścian preparatem gruntującym,</w:t>
      </w:r>
    </w:p>
    <w:p w:rsidR="000E6EC8" w:rsidRDefault="000E6EC8" w:rsidP="00AA2652">
      <w:pPr>
        <w:pStyle w:val="Akapitzlist"/>
        <w:widowControl/>
        <w:numPr>
          <w:ilvl w:val="0"/>
          <w:numId w:val="39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ułożenie wyprawy elewacyjnej,</w:t>
      </w:r>
    </w:p>
    <w:p w:rsidR="000E6EC8" w:rsidRDefault="000E6EC8" w:rsidP="00AA2652">
      <w:pPr>
        <w:pStyle w:val="Akapitzlist"/>
        <w:widowControl/>
        <w:numPr>
          <w:ilvl w:val="0"/>
          <w:numId w:val="39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malowanie emulsyjne powierzchni elewacji.</w:t>
      </w:r>
    </w:p>
    <w:p w:rsidR="00C81E7D" w:rsidRPr="00B2221A" w:rsidRDefault="00C81E7D" w:rsidP="00AA2652">
      <w:pPr>
        <w:pStyle w:val="Akapitzlist"/>
        <w:widowControl/>
        <w:numPr>
          <w:ilvl w:val="0"/>
          <w:numId w:val="39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2221A">
        <w:rPr>
          <w:rFonts w:ascii="Arial" w:eastAsiaTheme="minorHAnsi" w:hAnsi="Arial" w:cs="Arial"/>
          <w:sz w:val="24"/>
          <w:szCs w:val="24"/>
          <w:lang w:eastAsia="en-US"/>
        </w:rPr>
        <w:t>wykonanie opaski z kostki polbruk gr. 6 cm o szerokości 50 cm.</w:t>
      </w:r>
    </w:p>
    <w:p w:rsidR="000E6EC8" w:rsidRPr="00550163" w:rsidRDefault="000E6EC8" w:rsidP="00AA2652">
      <w:pPr>
        <w:widowControl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b/>
          <w:sz w:val="24"/>
          <w:szCs w:val="24"/>
          <w:lang w:eastAsia="en-US"/>
        </w:rPr>
        <w:t>Studnia chłonna z podłączeniem rynny:</w:t>
      </w:r>
    </w:p>
    <w:p w:rsidR="000E6EC8" w:rsidRDefault="000E6EC8" w:rsidP="00AA2652">
      <w:pPr>
        <w:pStyle w:val="Akapitzlist"/>
        <w:widowControl/>
        <w:numPr>
          <w:ilvl w:val="0"/>
          <w:numId w:val="40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>wykonanie studni chłonnej śr. 1000 mm i głębokości 2,0 m z kręgów wypełnionej kruszywem,</w:t>
      </w:r>
    </w:p>
    <w:p w:rsidR="00E37A5D" w:rsidRDefault="000E6EC8" w:rsidP="00AA2652">
      <w:pPr>
        <w:pStyle w:val="Akapitzlist"/>
        <w:widowControl/>
        <w:numPr>
          <w:ilvl w:val="0"/>
          <w:numId w:val="40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163">
        <w:rPr>
          <w:rFonts w:ascii="Arial" w:eastAsiaTheme="minorHAnsi" w:hAnsi="Arial" w:cs="Arial"/>
          <w:sz w:val="24"/>
          <w:szCs w:val="24"/>
          <w:lang w:eastAsia="en-US"/>
        </w:rPr>
        <w:t xml:space="preserve">wykonanie rurociągu z PCW śr. 100 mm w wykopie i na ścianie budynku </w:t>
      </w:r>
      <w:r w:rsidR="002F761F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550163">
        <w:rPr>
          <w:rFonts w:ascii="Arial" w:eastAsiaTheme="minorHAnsi" w:hAnsi="Arial" w:cs="Arial"/>
          <w:sz w:val="24"/>
          <w:szCs w:val="24"/>
          <w:lang w:eastAsia="en-US"/>
        </w:rPr>
        <w:t>z podłączen</w:t>
      </w:r>
      <w:r w:rsidR="00550163">
        <w:rPr>
          <w:rFonts w:ascii="Arial" w:eastAsiaTheme="minorHAnsi" w:hAnsi="Arial" w:cs="Arial"/>
          <w:sz w:val="24"/>
          <w:szCs w:val="24"/>
          <w:lang w:eastAsia="en-US"/>
        </w:rPr>
        <w:t>iem rury spustowej,</w:t>
      </w:r>
    </w:p>
    <w:p w:rsidR="00550163" w:rsidRPr="00B2221A" w:rsidRDefault="002F761F" w:rsidP="00AA2652">
      <w:pPr>
        <w:widowControl/>
        <w:spacing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2221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Ogrodzenie </w:t>
      </w:r>
    </w:p>
    <w:p w:rsidR="00C81E7D" w:rsidRPr="00B2221A" w:rsidRDefault="00C81E7D" w:rsidP="00AA2652">
      <w:pPr>
        <w:pStyle w:val="Akapitzlist"/>
        <w:widowControl/>
        <w:numPr>
          <w:ilvl w:val="0"/>
          <w:numId w:val="41"/>
        </w:num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2221A">
        <w:rPr>
          <w:rFonts w:ascii="Arial" w:eastAsiaTheme="minorHAnsi" w:hAnsi="Arial" w:cs="Arial"/>
          <w:sz w:val="24"/>
          <w:szCs w:val="24"/>
          <w:lang w:eastAsia="en-US"/>
        </w:rPr>
        <w:t xml:space="preserve">Wykonanie odcinka ogrodzenia z desek żelbetowych na słupkach żelbetowych o wysokości 1,50 m, </w:t>
      </w:r>
    </w:p>
    <w:p w:rsidR="00C81E7D" w:rsidRPr="00C81E7D" w:rsidRDefault="00C81E7D" w:rsidP="00AA2652">
      <w:pPr>
        <w:pStyle w:val="Akapitzlist"/>
        <w:widowControl/>
        <w:numPr>
          <w:ilvl w:val="0"/>
          <w:numId w:val="41"/>
        </w:num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81E7D">
        <w:rPr>
          <w:rFonts w:ascii="Arial" w:eastAsiaTheme="minorHAnsi" w:hAnsi="Arial" w:cs="Arial"/>
          <w:sz w:val="24"/>
          <w:szCs w:val="24"/>
          <w:lang w:eastAsia="en-US"/>
        </w:rPr>
        <w:t>wykonanie furtki z kształtowników i prętów stalowych o szerokości 1,0 m i wysokości 1,50 m</w:t>
      </w:r>
    </w:p>
    <w:p w:rsidR="00E37A5D" w:rsidRPr="002B5044" w:rsidRDefault="00E37A5D" w:rsidP="00AA26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 xml:space="preserve">Zamawiający wymaga przed realizacją remontu przedstawienia do akceptacji </w:t>
      </w:r>
      <w:r w:rsidR="008343DD">
        <w:rPr>
          <w:rFonts w:ascii="Arial" w:hAnsi="Arial" w:cs="Arial"/>
          <w:sz w:val="24"/>
          <w:szCs w:val="24"/>
        </w:rPr>
        <w:t xml:space="preserve">dobranego materiału oraz </w:t>
      </w:r>
      <w:r w:rsidR="002F761F">
        <w:rPr>
          <w:rFonts w:ascii="Arial" w:hAnsi="Arial" w:cs="Arial"/>
          <w:sz w:val="24"/>
          <w:szCs w:val="24"/>
        </w:rPr>
        <w:t>kolorystyki</w:t>
      </w:r>
      <w:r w:rsidR="008343DD">
        <w:rPr>
          <w:rFonts w:ascii="Arial" w:hAnsi="Arial" w:cs="Arial"/>
          <w:sz w:val="24"/>
          <w:szCs w:val="24"/>
        </w:rPr>
        <w:t>.</w:t>
      </w:r>
      <w:r w:rsidR="00AA2652">
        <w:rPr>
          <w:rFonts w:ascii="Arial" w:hAnsi="Arial" w:cs="Arial"/>
          <w:sz w:val="24"/>
          <w:szCs w:val="24"/>
        </w:rPr>
        <w:t xml:space="preserve"> </w:t>
      </w:r>
      <w:r w:rsidRPr="002B5044">
        <w:rPr>
          <w:rFonts w:ascii="Arial" w:hAnsi="Arial" w:cs="Arial"/>
          <w:sz w:val="24"/>
          <w:szCs w:val="24"/>
        </w:rPr>
        <w:t>Wykonawca nie ma prawa zamontowania w/w elementów bez wcześniejszego uzg</w:t>
      </w:r>
      <w:r w:rsidR="00C32090">
        <w:rPr>
          <w:rFonts w:ascii="Arial" w:hAnsi="Arial" w:cs="Arial"/>
          <w:sz w:val="24"/>
          <w:szCs w:val="24"/>
        </w:rPr>
        <w:t xml:space="preserve">odnienia z Zamawiającym. </w:t>
      </w:r>
    </w:p>
    <w:p w:rsidR="006D3C0D" w:rsidRPr="00C81E7D" w:rsidRDefault="006D3C0D" w:rsidP="00AA2652">
      <w:pPr>
        <w:spacing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C81E7D">
        <w:rPr>
          <w:rFonts w:ascii="Arial" w:hAnsi="Arial" w:cs="Arial"/>
          <w:b/>
          <w:spacing w:val="-1"/>
          <w:sz w:val="24"/>
          <w:szCs w:val="24"/>
        </w:rPr>
        <w:t xml:space="preserve">Wykonawca udzieli </w:t>
      </w:r>
      <w:r w:rsidR="0081580E" w:rsidRPr="00C81E7D">
        <w:rPr>
          <w:rFonts w:ascii="Arial" w:hAnsi="Arial" w:cs="Arial"/>
          <w:b/>
          <w:spacing w:val="-1"/>
          <w:sz w:val="24"/>
          <w:szCs w:val="24"/>
        </w:rPr>
        <w:t>min.</w:t>
      </w:r>
      <w:r w:rsidR="00AA265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A56FA4" w:rsidRPr="00C81E7D">
        <w:rPr>
          <w:rFonts w:ascii="Arial" w:hAnsi="Arial" w:cs="Arial"/>
          <w:b/>
          <w:spacing w:val="-1"/>
          <w:sz w:val="24"/>
          <w:szCs w:val="24"/>
        </w:rPr>
        <w:t>36</w:t>
      </w:r>
      <w:r w:rsidR="00F40579" w:rsidRPr="00C81E7D">
        <w:rPr>
          <w:rFonts w:ascii="Arial" w:hAnsi="Arial" w:cs="Arial"/>
          <w:b/>
          <w:spacing w:val="-1"/>
          <w:sz w:val="24"/>
          <w:szCs w:val="24"/>
        </w:rPr>
        <w:t xml:space="preserve"> miesięcznej</w:t>
      </w:r>
      <w:r w:rsidRPr="00C81E7D">
        <w:rPr>
          <w:rFonts w:ascii="Arial" w:hAnsi="Arial" w:cs="Arial"/>
          <w:b/>
          <w:spacing w:val="-1"/>
          <w:sz w:val="24"/>
          <w:szCs w:val="24"/>
        </w:rPr>
        <w:t xml:space="preserve"> gwarancji na </w:t>
      </w:r>
      <w:r w:rsidR="00F14284" w:rsidRPr="00C81E7D">
        <w:rPr>
          <w:rFonts w:ascii="Arial" w:hAnsi="Arial" w:cs="Arial"/>
          <w:b/>
          <w:spacing w:val="-1"/>
          <w:sz w:val="24"/>
          <w:szCs w:val="24"/>
        </w:rPr>
        <w:t>wykonany przedmiot umowy</w:t>
      </w:r>
      <w:r w:rsidRPr="00C81E7D">
        <w:rPr>
          <w:rFonts w:ascii="Arial" w:hAnsi="Arial" w:cs="Arial"/>
          <w:b/>
          <w:spacing w:val="-1"/>
          <w:sz w:val="24"/>
          <w:szCs w:val="24"/>
        </w:rPr>
        <w:t>.</w:t>
      </w:r>
    </w:p>
    <w:p w:rsidR="00C32090" w:rsidRPr="00C32090" w:rsidRDefault="00C32090" w:rsidP="00AA2652">
      <w:pPr>
        <w:widowControl/>
        <w:numPr>
          <w:ilvl w:val="1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32090">
        <w:rPr>
          <w:rFonts w:ascii="Arial" w:hAnsi="Arial" w:cs="Arial"/>
          <w:sz w:val="24"/>
          <w:szCs w:val="24"/>
        </w:rPr>
        <w:t xml:space="preserve">Szczegółowy opis przedmiotu zamówienia został określony w </w:t>
      </w:r>
      <w:r>
        <w:rPr>
          <w:rFonts w:ascii="Arial" w:hAnsi="Arial" w:cs="Arial"/>
          <w:sz w:val="24"/>
          <w:szCs w:val="24"/>
        </w:rPr>
        <w:t>Z</w:t>
      </w:r>
      <w:r w:rsidRPr="00C32090">
        <w:rPr>
          <w:rFonts w:ascii="Arial" w:hAnsi="Arial" w:cs="Arial"/>
          <w:sz w:val="24"/>
          <w:szCs w:val="24"/>
        </w:rPr>
        <w:t>ałącznik</w:t>
      </w:r>
      <w:r>
        <w:rPr>
          <w:rFonts w:ascii="Arial" w:hAnsi="Arial" w:cs="Arial"/>
          <w:sz w:val="24"/>
          <w:szCs w:val="24"/>
        </w:rPr>
        <w:t>u</w:t>
      </w:r>
      <w:r w:rsidRPr="00C32090">
        <w:rPr>
          <w:rFonts w:ascii="Arial" w:hAnsi="Arial" w:cs="Arial"/>
          <w:sz w:val="24"/>
          <w:szCs w:val="24"/>
        </w:rPr>
        <w:t xml:space="preserve"> nr 1 do niniejsz</w:t>
      </w:r>
      <w:r>
        <w:rPr>
          <w:rFonts w:ascii="Arial" w:hAnsi="Arial" w:cs="Arial"/>
          <w:sz w:val="24"/>
          <w:szCs w:val="24"/>
        </w:rPr>
        <w:t>ego zapytania ofertowego</w:t>
      </w:r>
      <w:r w:rsidRPr="00C32090">
        <w:rPr>
          <w:rFonts w:ascii="Arial" w:hAnsi="Arial" w:cs="Arial"/>
          <w:sz w:val="24"/>
          <w:szCs w:val="24"/>
        </w:rPr>
        <w:t>, w skład której wchodzą:</w:t>
      </w:r>
    </w:p>
    <w:p w:rsidR="00C32090" w:rsidRDefault="00C32090" w:rsidP="00AA2652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32090">
        <w:rPr>
          <w:rFonts w:ascii="Arial" w:hAnsi="Arial" w:cs="Arial"/>
          <w:sz w:val="24"/>
          <w:szCs w:val="24"/>
        </w:rPr>
        <w:t xml:space="preserve">Ogólna charakterystyka obiektu i robót wraz z Rys. nr 1 i rys. nr 2. </w:t>
      </w:r>
    </w:p>
    <w:p w:rsidR="00C32090" w:rsidRPr="00C32090" w:rsidRDefault="008343DD" w:rsidP="00AA2652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32090">
        <w:rPr>
          <w:rFonts w:ascii="Arial" w:hAnsi="Arial" w:cs="Arial"/>
          <w:sz w:val="24"/>
          <w:szCs w:val="24"/>
        </w:rPr>
        <w:t>rzedmiar robót .</w:t>
      </w:r>
    </w:p>
    <w:p w:rsidR="00C32090" w:rsidRPr="00C32090" w:rsidRDefault="00C32090" w:rsidP="00AA2652">
      <w:pPr>
        <w:widowControl/>
        <w:numPr>
          <w:ilvl w:val="1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32090">
        <w:rPr>
          <w:rFonts w:ascii="Arial" w:hAnsi="Arial" w:cs="Arial"/>
          <w:sz w:val="24"/>
          <w:szCs w:val="24"/>
        </w:rPr>
        <w:t xml:space="preserve">Przed złożeniem oferty wskazana jest wizja lokalna. </w:t>
      </w:r>
    </w:p>
    <w:p w:rsidR="0042682B" w:rsidRDefault="0042682B" w:rsidP="005679DC">
      <w:pPr>
        <w:spacing w:line="276" w:lineRule="auto"/>
        <w:jc w:val="both"/>
        <w:rPr>
          <w:rFonts w:ascii="Arial" w:hAnsi="Arial" w:cs="Arial"/>
          <w:b/>
          <w:spacing w:val="-1"/>
          <w:sz w:val="16"/>
          <w:szCs w:val="16"/>
        </w:rPr>
      </w:pPr>
    </w:p>
    <w:p w:rsidR="00550163" w:rsidRPr="00C32090" w:rsidRDefault="00550163" w:rsidP="00550163">
      <w:pPr>
        <w:widowControl/>
        <w:autoSpaceDE/>
        <w:autoSpaceDN/>
        <w:adjustRightInd/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32090">
        <w:rPr>
          <w:rFonts w:ascii="Arial" w:hAnsi="Arial" w:cs="Arial"/>
          <w:b/>
          <w:sz w:val="24"/>
          <w:szCs w:val="24"/>
        </w:rPr>
        <w:t>UWAGA:</w:t>
      </w:r>
    </w:p>
    <w:p w:rsidR="00550163" w:rsidRPr="0030789B" w:rsidRDefault="00550163" w:rsidP="00550163">
      <w:pPr>
        <w:widowControl/>
        <w:autoSpaceDE/>
        <w:autoSpaceDN/>
        <w:adjustRightInd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0789B">
        <w:rPr>
          <w:rFonts w:ascii="Arial" w:hAnsi="Arial" w:cs="Arial"/>
          <w:sz w:val="24"/>
          <w:szCs w:val="24"/>
        </w:rPr>
        <w:t xml:space="preserve">Przedmiar udostępniony przez Zamawiającego stanowi materiał wyłącznie poglądowy i pomocniczy. Wykonawca na własne ryzyko może go wykorzystać do </w:t>
      </w:r>
      <w:r w:rsidRPr="0030789B">
        <w:rPr>
          <w:rFonts w:ascii="Arial" w:hAnsi="Arial" w:cs="Arial"/>
          <w:sz w:val="24"/>
          <w:szCs w:val="24"/>
        </w:rPr>
        <w:lastRenderedPageBreak/>
        <w:t>obliczenia ceny oferty. Ewentualne błędy w przedmiarach robót np. zaniżone ilości lub brak jakiegoś elementu nie będą podstawą  do  żądania przez Wykonawcę dodatkowej zapłaty za wykonanie przedmiotu zamówienia.</w:t>
      </w:r>
    </w:p>
    <w:p w:rsidR="00550163" w:rsidRPr="008343DD" w:rsidRDefault="00550163" w:rsidP="008343DD">
      <w:pPr>
        <w:widowControl/>
        <w:autoSpaceDE/>
        <w:autoSpaceDN/>
        <w:adjustRightInd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0789B">
        <w:rPr>
          <w:rFonts w:ascii="Arial" w:hAnsi="Arial" w:cs="Arial"/>
          <w:sz w:val="24"/>
          <w:szCs w:val="24"/>
        </w:rPr>
        <w:t>Niedoszacowanie, pominięcie, czy brak rozpoznania zakresu przedmiotu umowy nie może być podstawą do żądania zmiany wynagrodzeni</w:t>
      </w:r>
      <w:bookmarkStart w:id="0" w:name="_GoBack"/>
      <w:bookmarkEnd w:id="0"/>
      <w:r w:rsidRPr="0030789B">
        <w:rPr>
          <w:rFonts w:ascii="Arial" w:hAnsi="Arial" w:cs="Arial"/>
          <w:sz w:val="24"/>
          <w:szCs w:val="24"/>
        </w:rPr>
        <w:t>a, które jako ryczałtowe nie może ulegać zmianom.</w:t>
      </w:r>
    </w:p>
    <w:p w:rsidR="009009DB" w:rsidRPr="00550163" w:rsidRDefault="009009DB" w:rsidP="009009DB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Termin realizacji zamówienia: </w:t>
      </w:r>
      <w:r w:rsidRPr="009009DB">
        <w:rPr>
          <w:rFonts w:ascii="Arial" w:hAnsi="Arial" w:cs="Arial"/>
          <w:b/>
          <w:spacing w:val="-1"/>
          <w:sz w:val="24"/>
          <w:szCs w:val="24"/>
        </w:rPr>
        <w:t>do dnia</w:t>
      </w:r>
      <w:r w:rsidR="00B2221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9B26F0">
        <w:rPr>
          <w:rFonts w:ascii="Arial" w:hAnsi="Arial" w:cs="Arial"/>
          <w:b/>
          <w:sz w:val="24"/>
          <w:szCs w:val="24"/>
        </w:rPr>
        <w:t>30</w:t>
      </w:r>
      <w:r w:rsidR="00A90E7F" w:rsidRPr="00AA2652">
        <w:rPr>
          <w:rFonts w:ascii="Arial" w:hAnsi="Arial" w:cs="Arial"/>
          <w:b/>
          <w:sz w:val="24"/>
          <w:szCs w:val="24"/>
        </w:rPr>
        <w:t>.1</w:t>
      </w:r>
      <w:r w:rsidR="009B26F0">
        <w:rPr>
          <w:rFonts w:ascii="Arial" w:hAnsi="Arial" w:cs="Arial"/>
          <w:b/>
          <w:sz w:val="24"/>
          <w:szCs w:val="24"/>
        </w:rPr>
        <w:t>1</w:t>
      </w:r>
      <w:r w:rsidR="00A90E7F" w:rsidRPr="00AA2652">
        <w:rPr>
          <w:rFonts w:ascii="Arial" w:hAnsi="Arial" w:cs="Arial"/>
          <w:b/>
          <w:sz w:val="24"/>
          <w:szCs w:val="24"/>
        </w:rPr>
        <w:t>.</w:t>
      </w:r>
      <w:r w:rsidRPr="00AA2652">
        <w:rPr>
          <w:rFonts w:ascii="Arial" w:hAnsi="Arial" w:cs="Arial"/>
          <w:b/>
          <w:sz w:val="24"/>
          <w:szCs w:val="24"/>
        </w:rPr>
        <w:t>2016r.</w:t>
      </w:r>
    </w:p>
    <w:p w:rsidR="00065777" w:rsidRPr="00550163" w:rsidRDefault="00065777" w:rsidP="00550163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550163">
        <w:rPr>
          <w:rFonts w:ascii="Arial" w:hAnsi="Arial" w:cs="Arial"/>
          <w:spacing w:val="-1"/>
          <w:sz w:val="24"/>
          <w:szCs w:val="24"/>
        </w:rPr>
        <w:t>Kryterium wyboru oferty:</w:t>
      </w:r>
    </w:p>
    <w:p w:rsidR="00FD195B" w:rsidRPr="00FD195B" w:rsidRDefault="00FD195B" w:rsidP="00FD195B">
      <w:p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rPr>
          <w:rFonts w:ascii="Arial" w:hAnsi="Arial" w:cs="Arial"/>
          <w:spacing w:val="-1"/>
          <w:sz w:val="24"/>
          <w:szCs w:val="24"/>
        </w:rPr>
      </w:pPr>
      <w:r w:rsidRPr="00FD195B">
        <w:rPr>
          <w:rFonts w:ascii="Arial" w:hAnsi="Arial" w:cs="Arial"/>
          <w:sz w:val="24"/>
          <w:szCs w:val="24"/>
        </w:rPr>
        <w:t>Przy wyborze oferty Zamawiający będzie się kierował kryterium:</w:t>
      </w:r>
      <w:r w:rsidRPr="00FD195B">
        <w:rPr>
          <w:rFonts w:ascii="Arial" w:hAnsi="Arial" w:cs="Arial"/>
          <w:sz w:val="24"/>
          <w:szCs w:val="24"/>
        </w:rPr>
        <w:br/>
        <w:t>Cena (brutto) – 100 %,</w:t>
      </w:r>
    </w:p>
    <w:p w:rsidR="00FD195B" w:rsidRDefault="00FD195B" w:rsidP="00FD195B">
      <w:pPr>
        <w:pStyle w:val="Akapitzlist"/>
        <w:tabs>
          <w:tab w:val="left" w:pos="600"/>
        </w:tabs>
        <w:suppressAutoHyphens/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FD195B" w:rsidRPr="00E371EA" w:rsidRDefault="00FD195B" w:rsidP="00FD195B">
      <w:pPr>
        <w:pStyle w:val="Akapitzlist"/>
        <w:tabs>
          <w:tab w:val="left" w:pos="60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E371EA">
        <w:rPr>
          <w:rFonts w:ascii="Arial" w:hAnsi="Arial" w:cs="Arial"/>
          <w:bCs/>
          <w:color w:val="000000"/>
        </w:rPr>
        <w:tab/>
      </w:r>
      <w:r w:rsidRPr="00E371EA">
        <w:rPr>
          <w:rFonts w:ascii="Arial" w:hAnsi="Arial" w:cs="Arial"/>
          <w:sz w:val="22"/>
          <w:szCs w:val="22"/>
        </w:rPr>
        <w:t>cena najniższa spośród badanych ofert</w:t>
      </w:r>
    </w:p>
    <w:p w:rsidR="00FD195B" w:rsidRPr="00FD195B" w:rsidRDefault="00FD195B" w:rsidP="00FD195B">
      <w:pPr>
        <w:pStyle w:val="Akapitzlist"/>
        <w:tabs>
          <w:tab w:val="left" w:pos="60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95B">
        <w:rPr>
          <w:rFonts w:ascii="Arial" w:hAnsi="Arial" w:cs="Arial"/>
        </w:rPr>
        <w:t>ilość uzyskanych punktów</w:t>
      </w:r>
      <w:r w:rsidRPr="00FD195B">
        <w:rPr>
          <w:rFonts w:ascii="Arial" w:hAnsi="Arial" w:cs="Arial"/>
          <w:sz w:val="22"/>
          <w:szCs w:val="22"/>
        </w:rPr>
        <w:t xml:space="preserve"> = </w:t>
      </w:r>
      <w:r w:rsidRPr="00FD195B">
        <w:rPr>
          <w:rFonts w:ascii="Arial" w:hAnsi="Arial" w:cs="Arial"/>
          <w:sz w:val="22"/>
          <w:szCs w:val="22"/>
          <w:vertAlign w:val="superscript"/>
        </w:rPr>
        <w:t xml:space="preserve">____________________________________________________  </w:t>
      </w:r>
      <w:r w:rsidRPr="00FD195B">
        <w:rPr>
          <w:rFonts w:ascii="Arial" w:hAnsi="Arial" w:cs="Arial"/>
          <w:sz w:val="22"/>
          <w:szCs w:val="22"/>
        </w:rPr>
        <w:t xml:space="preserve">x 100 </w:t>
      </w:r>
    </w:p>
    <w:p w:rsidR="00146E8D" w:rsidRPr="008343DD" w:rsidRDefault="00FD195B" w:rsidP="008343DD">
      <w:pPr>
        <w:pStyle w:val="Akapitzlist"/>
        <w:tabs>
          <w:tab w:val="left" w:pos="600"/>
        </w:tabs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195B">
        <w:rPr>
          <w:rFonts w:ascii="Arial" w:hAnsi="Arial" w:cs="Arial"/>
          <w:sz w:val="22"/>
          <w:szCs w:val="22"/>
        </w:rPr>
        <w:t xml:space="preserve">                                                        cena badanej oferty  </w:t>
      </w:r>
    </w:p>
    <w:p w:rsidR="001C75B5" w:rsidRPr="008343DD" w:rsidRDefault="00065777" w:rsidP="008343DD">
      <w:p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343DD">
        <w:rPr>
          <w:rFonts w:ascii="Arial" w:hAnsi="Arial" w:cs="Arial"/>
          <w:sz w:val="24"/>
          <w:szCs w:val="24"/>
        </w:rPr>
        <w:t>Zamawiający udzieli zamówienia temu Wykonawcy, który uzyska najwyższą liczbę punktów</w:t>
      </w:r>
      <w:r w:rsidR="00FD195B" w:rsidRPr="008343DD">
        <w:rPr>
          <w:rFonts w:ascii="Arial" w:hAnsi="Arial" w:cs="Arial"/>
          <w:sz w:val="24"/>
          <w:szCs w:val="24"/>
        </w:rPr>
        <w:t>.</w:t>
      </w:r>
    </w:p>
    <w:p w:rsidR="00D614C8" w:rsidRPr="00A72D15" w:rsidRDefault="00D614C8" w:rsidP="009B62C3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 w:rsidRPr="00A72D15">
        <w:rPr>
          <w:rFonts w:ascii="Arial" w:hAnsi="Arial" w:cs="Arial"/>
          <w:spacing w:val="-1"/>
          <w:sz w:val="24"/>
          <w:szCs w:val="24"/>
        </w:rPr>
        <w:t>Miejsce i termin złożenia oferty</w:t>
      </w:r>
    </w:p>
    <w:p w:rsidR="00D614C8" w:rsidRPr="00A72D15" w:rsidRDefault="00D614C8" w:rsidP="00D614C8">
      <w:pPr>
        <w:shd w:val="clear" w:color="auto" w:fill="FFFFFF"/>
        <w:tabs>
          <w:tab w:val="left" w:pos="259"/>
          <w:tab w:val="left" w:pos="341"/>
          <w:tab w:val="left" w:leader="dot" w:pos="8837"/>
        </w:tabs>
        <w:jc w:val="both"/>
        <w:rPr>
          <w:rFonts w:ascii="Arial" w:hAnsi="Arial" w:cs="Arial"/>
          <w:spacing w:val="-1"/>
          <w:sz w:val="24"/>
          <w:szCs w:val="24"/>
        </w:rPr>
      </w:pPr>
      <w:r w:rsidRPr="00A72D15">
        <w:rPr>
          <w:rFonts w:ascii="Arial" w:hAnsi="Arial" w:cs="Arial"/>
          <w:spacing w:val="-1"/>
          <w:sz w:val="24"/>
          <w:szCs w:val="24"/>
        </w:rPr>
        <w:tab/>
        <w:t xml:space="preserve">Oferty należy złożyć do </w:t>
      </w:r>
      <w:r w:rsidR="00AB7EF6" w:rsidRPr="00A72D15">
        <w:rPr>
          <w:rFonts w:ascii="Arial" w:hAnsi="Arial" w:cs="Arial"/>
          <w:spacing w:val="-1"/>
          <w:sz w:val="24"/>
          <w:szCs w:val="24"/>
        </w:rPr>
        <w:t>dnia</w:t>
      </w:r>
      <w:r w:rsidR="00B2221A">
        <w:rPr>
          <w:rFonts w:ascii="Arial" w:hAnsi="Arial" w:cs="Arial"/>
          <w:spacing w:val="-1"/>
          <w:sz w:val="24"/>
          <w:szCs w:val="24"/>
        </w:rPr>
        <w:t xml:space="preserve"> </w:t>
      </w:r>
      <w:r w:rsidR="009B26F0">
        <w:rPr>
          <w:rFonts w:ascii="Arial" w:hAnsi="Arial" w:cs="Arial"/>
          <w:b/>
          <w:spacing w:val="-1"/>
          <w:sz w:val="24"/>
          <w:szCs w:val="24"/>
        </w:rPr>
        <w:t>16</w:t>
      </w:r>
      <w:r w:rsidR="00AB7EF6" w:rsidRPr="00AB7EF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9B3B8C">
        <w:rPr>
          <w:rFonts w:ascii="Arial" w:hAnsi="Arial" w:cs="Arial"/>
          <w:b/>
          <w:spacing w:val="-1"/>
          <w:sz w:val="24"/>
          <w:szCs w:val="24"/>
        </w:rPr>
        <w:t>września</w:t>
      </w:r>
      <w:r w:rsidR="0087792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72D15">
        <w:rPr>
          <w:rFonts w:ascii="Arial" w:hAnsi="Arial" w:cs="Arial"/>
          <w:b/>
          <w:spacing w:val="-1"/>
          <w:sz w:val="24"/>
          <w:szCs w:val="24"/>
        </w:rPr>
        <w:t>201</w:t>
      </w:r>
      <w:r w:rsidR="00895EDA">
        <w:rPr>
          <w:rFonts w:ascii="Arial" w:hAnsi="Arial" w:cs="Arial"/>
          <w:b/>
          <w:spacing w:val="-1"/>
          <w:sz w:val="24"/>
          <w:szCs w:val="24"/>
        </w:rPr>
        <w:t>6</w:t>
      </w:r>
      <w:r w:rsidRPr="00A72D15">
        <w:rPr>
          <w:rFonts w:ascii="Arial" w:hAnsi="Arial" w:cs="Arial"/>
          <w:b/>
          <w:spacing w:val="-1"/>
          <w:sz w:val="24"/>
          <w:szCs w:val="24"/>
        </w:rPr>
        <w:t>r. godz. 1</w:t>
      </w:r>
      <w:r w:rsidR="00B2221A">
        <w:rPr>
          <w:rFonts w:ascii="Arial" w:hAnsi="Arial" w:cs="Arial"/>
          <w:b/>
          <w:spacing w:val="-1"/>
          <w:sz w:val="24"/>
          <w:szCs w:val="24"/>
        </w:rPr>
        <w:t>3</w:t>
      </w:r>
      <w:r w:rsidRPr="00A72D15">
        <w:rPr>
          <w:rFonts w:ascii="Arial" w:hAnsi="Arial" w:cs="Arial"/>
          <w:b/>
          <w:spacing w:val="-1"/>
          <w:sz w:val="24"/>
          <w:szCs w:val="24"/>
        </w:rPr>
        <w:t>:00.</w:t>
      </w:r>
    </w:p>
    <w:p w:rsidR="00D614C8" w:rsidRPr="00A72D15" w:rsidRDefault="00D614C8" w:rsidP="00D614C8">
      <w:pPr>
        <w:shd w:val="clear" w:color="auto" w:fill="FFFFFF"/>
        <w:tabs>
          <w:tab w:val="left" w:pos="341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72D15">
        <w:rPr>
          <w:rFonts w:ascii="Arial" w:hAnsi="Arial" w:cs="Arial"/>
          <w:sz w:val="24"/>
          <w:szCs w:val="24"/>
        </w:rPr>
        <w:t>Dopuszcza się złożenie oferty:</w:t>
      </w:r>
    </w:p>
    <w:p w:rsidR="00D614C8" w:rsidRDefault="00D614C8" w:rsidP="0042682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2D15">
        <w:rPr>
          <w:rFonts w:ascii="Arial" w:hAnsi="Arial" w:cs="Arial"/>
          <w:sz w:val="24"/>
          <w:szCs w:val="24"/>
        </w:rPr>
        <w:t>osobiście w siedzibie Urzędu Gminy Świeszyno, Świeszyno 71,</w:t>
      </w:r>
      <w:r w:rsidRPr="00A72D15">
        <w:rPr>
          <w:rFonts w:ascii="Arial" w:hAnsi="Arial" w:cs="Arial"/>
          <w:sz w:val="24"/>
          <w:szCs w:val="24"/>
        </w:rPr>
        <w:br/>
        <w:t xml:space="preserve"> 76-024 Świeszyno, pok. Nr 1.</w:t>
      </w:r>
    </w:p>
    <w:p w:rsidR="00A72D15" w:rsidRDefault="00A72D15" w:rsidP="0042682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pocztą na adres</w:t>
      </w:r>
      <w:r w:rsidR="00D341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Urząd</w:t>
      </w:r>
      <w:r w:rsidRPr="00A72D15">
        <w:rPr>
          <w:rFonts w:ascii="Arial" w:hAnsi="Arial" w:cs="Arial"/>
          <w:sz w:val="24"/>
          <w:szCs w:val="24"/>
        </w:rPr>
        <w:t xml:space="preserve"> Gminy Świeszyno, Świeszyno 71,</w:t>
      </w:r>
      <w:r w:rsidRPr="00A72D15">
        <w:rPr>
          <w:rFonts w:ascii="Arial" w:hAnsi="Arial" w:cs="Arial"/>
          <w:sz w:val="24"/>
          <w:szCs w:val="24"/>
        </w:rPr>
        <w:br/>
        <w:t xml:space="preserve"> 76-024 Świeszyno</w:t>
      </w:r>
    </w:p>
    <w:p w:rsidR="0096571D" w:rsidRPr="00A72D15" w:rsidRDefault="0096571D" w:rsidP="000E1025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jc w:val="both"/>
        <w:rPr>
          <w:rFonts w:ascii="Arial" w:hAnsi="Arial" w:cs="Arial"/>
          <w:spacing w:val="-1"/>
          <w:sz w:val="24"/>
          <w:szCs w:val="24"/>
          <w:highlight w:val="yellow"/>
        </w:rPr>
      </w:pPr>
    </w:p>
    <w:p w:rsidR="0096571D" w:rsidRPr="00550163" w:rsidRDefault="0096571D" w:rsidP="008343D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50163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96571D" w:rsidRPr="00A72D15" w:rsidRDefault="0096571D" w:rsidP="008343D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2D15">
        <w:rPr>
          <w:rFonts w:ascii="Arial" w:hAnsi="Arial" w:cs="Arial"/>
          <w:sz w:val="24"/>
          <w:szCs w:val="24"/>
        </w:rPr>
        <w:t xml:space="preserve">Propozycje cenowe złożone po terminie nie będą rozpatrywane podczas oceny. </w:t>
      </w:r>
    </w:p>
    <w:p w:rsidR="0096571D" w:rsidRDefault="0096571D" w:rsidP="008343DD">
      <w:p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A72D15">
        <w:rPr>
          <w:rFonts w:ascii="Arial" w:hAnsi="Arial" w:cs="Arial"/>
          <w:spacing w:val="-1"/>
          <w:sz w:val="24"/>
          <w:szCs w:val="24"/>
        </w:rPr>
        <w:t>O wynikach wyboru oferenci zostaną powiadomieni niezwłocznie po wybraniu najkorzystniejszej oferty droga elektroniczną lub faxem.</w:t>
      </w:r>
    </w:p>
    <w:p w:rsidR="00465F48" w:rsidRPr="00AA6E18" w:rsidRDefault="0096571D" w:rsidP="009B62C3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 w:rsidRPr="00AA6E18">
        <w:rPr>
          <w:rFonts w:ascii="Arial" w:hAnsi="Arial" w:cs="Arial"/>
          <w:spacing w:val="-1"/>
          <w:sz w:val="24"/>
          <w:szCs w:val="24"/>
        </w:rPr>
        <w:t>Warunki płatności</w:t>
      </w:r>
      <w:r w:rsidR="00465F48" w:rsidRPr="00AA6E18">
        <w:rPr>
          <w:rFonts w:ascii="Arial" w:hAnsi="Arial" w:cs="Arial"/>
          <w:spacing w:val="-1"/>
          <w:sz w:val="24"/>
          <w:szCs w:val="24"/>
        </w:rPr>
        <w:t>;</w:t>
      </w:r>
    </w:p>
    <w:p w:rsidR="00FD195B" w:rsidRPr="00AA6E18" w:rsidRDefault="00FD195B" w:rsidP="00A733D0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2"/>
          <w:sz w:val="24"/>
          <w:szCs w:val="24"/>
        </w:rPr>
      </w:pPr>
      <w:r w:rsidRPr="00AA6E18">
        <w:rPr>
          <w:rFonts w:ascii="Arial" w:hAnsi="Arial" w:cs="Arial"/>
          <w:spacing w:val="-2"/>
          <w:sz w:val="24"/>
          <w:szCs w:val="24"/>
        </w:rPr>
        <w:t xml:space="preserve">Zamawiający </w:t>
      </w:r>
      <w:r w:rsidR="009009DB" w:rsidRPr="00AA6E18">
        <w:rPr>
          <w:rFonts w:ascii="Arial" w:hAnsi="Arial" w:cs="Arial"/>
          <w:spacing w:val="-2"/>
          <w:sz w:val="24"/>
          <w:szCs w:val="24"/>
        </w:rPr>
        <w:t xml:space="preserve">wymaga </w:t>
      </w:r>
      <w:r w:rsidRPr="00AA6E18">
        <w:rPr>
          <w:rFonts w:ascii="Arial" w:hAnsi="Arial" w:cs="Arial"/>
          <w:spacing w:val="-2"/>
          <w:sz w:val="24"/>
          <w:szCs w:val="24"/>
        </w:rPr>
        <w:t>wystawieni</w:t>
      </w:r>
      <w:r w:rsidR="008B59C1">
        <w:rPr>
          <w:rFonts w:ascii="Arial" w:hAnsi="Arial" w:cs="Arial"/>
          <w:spacing w:val="-2"/>
          <w:sz w:val="24"/>
          <w:szCs w:val="24"/>
        </w:rPr>
        <w:t>a</w:t>
      </w:r>
      <w:r w:rsidR="00AA2652">
        <w:rPr>
          <w:rFonts w:ascii="Arial" w:hAnsi="Arial" w:cs="Arial"/>
          <w:spacing w:val="-2"/>
          <w:sz w:val="24"/>
          <w:szCs w:val="24"/>
        </w:rPr>
        <w:t xml:space="preserve"> </w:t>
      </w:r>
      <w:r w:rsidR="0030789B">
        <w:rPr>
          <w:rFonts w:ascii="Arial" w:hAnsi="Arial" w:cs="Arial"/>
          <w:spacing w:val="-2"/>
          <w:sz w:val="24"/>
          <w:szCs w:val="24"/>
        </w:rPr>
        <w:t>faktury</w:t>
      </w:r>
      <w:r w:rsidRPr="00AA6E18">
        <w:rPr>
          <w:rFonts w:ascii="Arial" w:hAnsi="Arial" w:cs="Arial"/>
          <w:spacing w:val="-2"/>
          <w:sz w:val="24"/>
          <w:szCs w:val="24"/>
        </w:rPr>
        <w:t>.</w:t>
      </w:r>
    </w:p>
    <w:p w:rsidR="0096571D" w:rsidRPr="00AA6E18" w:rsidRDefault="001D7A4A" w:rsidP="00A733D0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 w:rsidRPr="00AA6E18">
        <w:rPr>
          <w:rFonts w:ascii="Arial" w:hAnsi="Arial" w:cs="Arial"/>
          <w:spacing w:val="-1"/>
          <w:sz w:val="24"/>
          <w:szCs w:val="24"/>
        </w:rPr>
        <w:t xml:space="preserve">Podstawą wystawienia faktury będzie podpisany bez uwag protokół. Płatność </w:t>
      </w:r>
      <w:r w:rsidR="00465F48" w:rsidRPr="00AA6E18">
        <w:rPr>
          <w:rFonts w:ascii="Arial" w:hAnsi="Arial" w:cs="Arial"/>
          <w:spacing w:val="-1"/>
          <w:sz w:val="24"/>
          <w:szCs w:val="24"/>
        </w:rPr>
        <w:t xml:space="preserve">nastąpi </w:t>
      </w:r>
      <w:r w:rsidR="0096571D" w:rsidRPr="00AA6E18">
        <w:rPr>
          <w:rFonts w:ascii="Arial" w:hAnsi="Arial" w:cs="Arial"/>
          <w:spacing w:val="-1"/>
          <w:sz w:val="24"/>
          <w:szCs w:val="24"/>
        </w:rPr>
        <w:t>w terminie</w:t>
      </w:r>
      <w:r w:rsidR="00781931" w:rsidRPr="00AA6E18">
        <w:rPr>
          <w:rFonts w:ascii="Arial" w:hAnsi="Arial" w:cs="Arial"/>
          <w:spacing w:val="-1"/>
          <w:sz w:val="24"/>
          <w:szCs w:val="24"/>
        </w:rPr>
        <w:t xml:space="preserve"> do</w:t>
      </w:r>
      <w:r w:rsidR="00B2221A">
        <w:rPr>
          <w:rFonts w:ascii="Arial" w:hAnsi="Arial" w:cs="Arial"/>
          <w:spacing w:val="-1"/>
          <w:sz w:val="24"/>
          <w:szCs w:val="24"/>
        </w:rPr>
        <w:t xml:space="preserve"> </w:t>
      </w:r>
      <w:r w:rsidR="00895EDA" w:rsidRPr="00AA6E18">
        <w:rPr>
          <w:rFonts w:ascii="Arial" w:hAnsi="Arial" w:cs="Arial"/>
          <w:spacing w:val="-1"/>
          <w:sz w:val="24"/>
          <w:szCs w:val="24"/>
        </w:rPr>
        <w:t>30</w:t>
      </w:r>
      <w:r w:rsidR="0096571D" w:rsidRPr="00AA6E18">
        <w:rPr>
          <w:rFonts w:ascii="Arial" w:hAnsi="Arial" w:cs="Arial"/>
          <w:spacing w:val="-1"/>
          <w:sz w:val="24"/>
          <w:szCs w:val="24"/>
        </w:rPr>
        <w:t xml:space="preserve"> dni od daty otrzymania prawidłowo</w:t>
      </w:r>
      <w:r w:rsidR="00AA2652">
        <w:rPr>
          <w:rFonts w:ascii="Arial" w:hAnsi="Arial" w:cs="Arial"/>
          <w:spacing w:val="-1"/>
          <w:sz w:val="24"/>
          <w:szCs w:val="24"/>
        </w:rPr>
        <w:t xml:space="preserve"> </w:t>
      </w:r>
      <w:r w:rsidR="0096571D" w:rsidRPr="00AA6E18">
        <w:rPr>
          <w:rFonts w:ascii="Arial" w:hAnsi="Arial" w:cs="Arial"/>
          <w:spacing w:val="-1"/>
          <w:sz w:val="24"/>
          <w:szCs w:val="24"/>
        </w:rPr>
        <w:t xml:space="preserve">sporządzonej </w:t>
      </w:r>
      <w:r w:rsidR="0081580E" w:rsidRPr="00AA6E18">
        <w:rPr>
          <w:rFonts w:ascii="Arial" w:hAnsi="Arial" w:cs="Arial"/>
          <w:spacing w:val="-1"/>
          <w:sz w:val="24"/>
          <w:szCs w:val="24"/>
        </w:rPr>
        <w:t>faktury.</w:t>
      </w:r>
    </w:p>
    <w:p w:rsidR="0081580E" w:rsidRPr="00A72D15" w:rsidRDefault="0081580E" w:rsidP="00A733D0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1"/>
          <w:sz w:val="24"/>
          <w:szCs w:val="24"/>
          <w:highlight w:val="yellow"/>
        </w:rPr>
      </w:pPr>
    </w:p>
    <w:p w:rsidR="0096571D" w:rsidRPr="00781931" w:rsidRDefault="0096571D" w:rsidP="009B62C3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 w:rsidRPr="00781931">
        <w:rPr>
          <w:rFonts w:ascii="Arial" w:hAnsi="Arial" w:cs="Arial"/>
          <w:spacing w:val="-1"/>
          <w:sz w:val="24"/>
          <w:szCs w:val="24"/>
        </w:rPr>
        <w:t>Osoba do kontaktu</w:t>
      </w:r>
    </w:p>
    <w:p w:rsidR="0096571D" w:rsidRPr="00B2221A" w:rsidRDefault="0096571D" w:rsidP="00A733D0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 w:rsidRPr="00781931">
        <w:rPr>
          <w:rFonts w:ascii="Arial" w:hAnsi="Arial" w:cs="Arial"/>
          <w:spacing w:val="-1"/>
          <w:sz w:val="24"/>
          <w:szCs w:val="24"/>
        </w:rPr>
        <w:t xml:space="preserve">Osobą uprawnioną do kontaktów z oferentami składającymi propozycje cenowe jest </w:t>
      </w:r>
      <w:r w:rsidR="001A34F0">
        <w:rPr>
          <w:rFonts w:ascii="Arial" w:hAnsi="Arial" w:cs="Arial"/>
          <w:spacing w:val="-1"/>
          <w:sz w:val="24"/>
          <w:szCs w:val="24"/>
        </w:rPr>
        <w:t>Ewa Jacewicz</w:t>
      </w:r>
      <w:r w:rsidRPr="00781931">
        <w:rPr>
          <w:rFonts w:ascii="Arial" w:hAnsi="Arial" w:cs="Arial"/>
          <w:spacing w:val="-1"/>
          <w:sz w:val="24"/>
          <w:szCs w:val="24"/>
        </w:rPr>
        <w:t xml:space="preserve"> – inspektor ds. zamówień publicznych</w:t>
      </w:r>
      <w:r w:rsidR="00DA696C" w:rsidRPr="00781931">
        <w:rPr>
          <w:rFonts w:ascii="Arial" w:hAnsi="Arial" w:cs="Arial"/>
          <w:spacing w:val="-1"/>
          <w:sz w:val="24"/>
          <w:szCs w:val="24"/>
        </w:rPr>
        <w:t xml:space="preserve">, </w:t>
      </w:r>
      <w:r w:rsidR="00A675E9">
        <w:rPr>
          <w:rFonts w:ascii="Arial" w:hAnsi="Arial" w:cs="Arial"/>
          <w:spacing w:val="-1"/>
          <w:sz w:val="24"/>
          <w:szCs w:val="24"/>
        </w:rPr>
        <w:t xml:space="preserve">tel. 94 31 60 147, 94 31 60 120, </w:t>
      </w:r>
      <w:r w:rsidR="0030789B">
        <w:rPr>
          <w:rFonts w:ascii="Arial" w:hAnsi="Arial" w:cs="Arial"/>
          <w:spacing w:val="-1"/>
          <w:sz w:val="24"/>
          <w:szCs w:val="24"/>
        </w:rPr>
        <w:t>Wioletta Ryndziewicz</w:t>
      </w:r>
      <w:r w:rsidR="00B2221A">
        <w:rPr>
          <w:rFonts w:ascii="Arial" w:hAnsi="Arial" w:cs="Arial"/>
          <w:spacing w:val="-1"/>
          <w:sz w:val="24"/>
          <w:szCs w:val="24"/>
        </w:rPr>
        <w:t xml:space="preserve"> </w:t>
      </w:r>
      <w:r w:rsidR="00A675E9">
        <w:rPr>
          <w:rFonts w:ascii="Arial" w:hAnsi="Arial" w:cs="Arial"/>
          <w:spacing w:val="-1"/>
          <w:sz w:val="24"/>
          <w:szCs w:val="24"/>
        </w:rPr>
        <w:t>tel</w:t>
      </w:r>
      <w:r w:rsidR="005523A8">
        <w:rPr>
          <w:rFonts w:ascii="Arial" w:hAnsi="Arial" w:cs="Arial"/>
          <w:spacing w:val="-1"/>
          <w:sz w:val="24"/>
          <w:szCs w:val="24"/>
        </w:rPr>
        <w:t xml:space="preserve"> - </w:t>
      </w:r>
      <w:r w:rsidR="00B2221A" w:rsidRPr="00B2221A">
        <w:rPr>
          <w:rFonts w:ascii="Arial" w:hAnsi="Arial" w:cs="Arial"/>
          <w:spacing w:val="-1"/>
          <w:sz w:val="24"/>
          <w:szCs w:val="24"/>
        </w:rPr>
        <w:t xml:space="preserve">Kierownik Referatu ds. inwestycji i rozwoju gminy </w:t>
      </w:r>
      <w:r w:rsidR="004E1C05" w:rsidRPr="00B2221A">
        <w:rPr>
          <w:rFonts w:ascii="Arial" w:hAnsi="Arial" w:cs="Arial"/>
          <w:spacing w:val="-1"/>
          <w:sz w:val="24"/>
          <w:szCs w:val="24"/>
        </w:rPr>
        <w:t>94</w:t>
      </w:r>
      <w:r w:rsidR="00C32090" w:rsidRPr="00B2221A">
        <w:rPr>
          <w:rFonts w:ascii="Arial" w:hAnsi="Arial" w:cs="Arial"/>
          <w:spacing w:val="-1"/>
          <w:sz w:val="24"/>
          <w:szCs w:val="24"/>
        </w:rPr>
        <w:t> </w:t>
      </w:r>
      <w:r w:rsidR="004E1C05" w:rsidRPr="00B2221A">
        <w:rPr>
          <w:rFonts w:ascii="Arial" w:hAnsi="Arial" w:cs="Arial"/>
          <w:spacing w:val="-1"/>
          <w:sz w:val="24"/>
          <w:szCs w:val="24"/>
        </w:rPr>
        <w:t>31601</w:t>
      </w:r>
      <w:r w:rsidR="0030789B" w:rsidRPr="00B2221A">
        <w:rPr>
          <w:rFonts w:ascii="Arial" w:hAnsi="Arial" w:cs="Arial"/>
          <w:spacing w:val="-1"/>
          <w:sz w:val="24"/>
          <w:szCs w:val="24"/>
        </w:rPr>
        <w:t>53</w:t>
      </w:r>
    </w:p>
    <w:p w:rsidR="0096571D" w:rsidRPr="00781931" w:rsidRDefault="0096571D" w:rsidP="0096571D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rPr>
          <w:rFonts w:ascii="Arial" w:hAnsi="Arial" w:cs="Arial"/>
          <w:spacing w:val="-1"/>
          <w:sz w:val="24"/>
          <w:szCs w:val="24"/>
        </w:rPr>
      </w:pPr>
    </w:p>
    <w:p w:rsidR="0096571D" w:rsidRPr="00781931" w:rsidRDefault="0096571D" w:rsidP="009B62C3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rPr>
          <w:rFonts w:ascii="Arial" w:hAnsi="Arial" w:cs="Arial"/>
          <w:spacing w:val="-1"/>
          <w:sz w:val="24"/>
          <w:szCs w:val="24"/>
        </w:rPr>
      </w:pPr>
      <w:r w:rsidRPr="00781931">
        <w:rPr>
          <w:rFonts w:ascii="Arial" w:hAnsi="Arial" w:cs="Arial"/>
          <w:spacing w:val="-1"/>
          <w:sz w:val="24"/>
          <w:szCs w:val="24"/>
        </w:rPr>
        <w:t xml:space="preserve">Sposób przygotowania oferty: </w:t>
      </w:r>
    </w:p>
    <w:p w:rsidR="0096571D" w:rsidRPr="00464CFA" w:rsidRDefault="0096571D" w:rsidP="009B62C3">
      <w:pPr>
        <w:pStyle w:val="Akapitzlist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64CFA">
        <w:rPr>
          <w:rFonts w:ascii="Arial" w:hAnsi="Arial" w:cs="Arial"/>
          <w:sz w:val="24"/>
          <w:szCs w:val="24"/>
        </w:rPr>
        <w:t>Ofertę należy sporządzić w języku polskim, o treści zawartej w niniejsz</w:t>
      </w:r>
      <w:r w:rsidR="00C12FFE" w:rsidRPr="00464CFA">
        <w:rPr>
          <w:rFonts w:ascii="Arial" w:hAnsi="Arial" w:cs="Arial"/>
          <w:sz w:val="24"/>
          <w:szCs w:val="24"/>
        </w:rPr>
        <w:t>ym zapytaniu</w:t>
      </w:r>
      <w:r w:rsidR="00AA2652">
        <w:rPr>
          <w:rFonts w:ascii="Arial" w:hAnsi="Arial" w:cs="Arial"/>
          <w:sz w:val="24"/>
          <w:szCs w:val="24"/>
        </w:rPr>
        <w:t xml:space="preserve"> </w:t>
      </w:r>
      <w:r w:rsidR="00C12FFE" w:rsidRPr="00464CFA">
        <w:rPr>
          <w:rFonts w:ascii="Arial" w:hAnsi="Arial" w:cs="Arial"/>
          <w:sz w:val="24"/>
          <w:szCs w:val="24"/>
        </w:rPr>
        <w:t>ofertowym</w:t>
      </w:r>
      <w:r w:rsidRPr="00464CFA">
        <w:rPr>
          <w:rFonts w:ascii="Arial" w:hAnsi="Arial" w:cs="Arial"/>
          <w:sz w:val="24"/>
          <w:szCs w:val="24"/>
        </w:rPr>
        <w:t>.</w:t>
      </w:r>
    </w:p>
    <w:p w:rsidR="00A733D0" w:rsidRPr="00464CFA" w:rsidRDefault="00DB0080" w:rsidP="009B62C3">
      <w:pPr>
        <w:pStyle w:val="Akapitzlist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64CFA">
        <w:rPr>
          <w:rFonts w:ascii="Arial" w:hAnsi="Arial" w:cs="Arial"/>
          <w:sz w:val="24"/>
          <w:szCs w:val="24"/>
        </w:rPr>
        <w:t xml:space="preserve">Całość </w:t>
      </w:r>
      <w:r w:rsidR="001A34F0">
        <w:rPr>
          <w:rFonts w:ascii="Arial" w:hAnsi="Arial" w:cs="Arial"/>
          <w:sz w:val="24"/>
          <w:szCs w:val="24"/>
        </w:rPr>
        <w:t xml:space="preserve">przedmiotu zamówienia </w:t>
      </w:r>
      <w:r w:rsidRPr="00464CFA">
        <w:rPr>
          <w:rFonts w:ascii="Arial" w:hAnsi="Arial" w:cs="Arial"/>
          <w:sz w:val="24"/>
          <w:szCs w:val="24"/>
        </w:rPr>
        <w:t xml:space="preserve">musi być wykonywana zgodnie </w:t>
      </w:r>
    </w:p>
    <w:p w:rsidR="00A733D0" w:rsidRPr="00464CFA" w:rsidRDefault="00DB0080" w:rsidP="00A733D0">
      <w:pPr>
        <w:pStyle w:val="Akapitzlist"/>
        <w:widowControl/>
        <w:shd w:val="clear" w:color="auto" w:fill="FFFFFF"/>
        <w:autoSpaceDE/>
        <w:autoSpaceDN/>
        <w:adjustRightInd/>
        <w:spacing w:after="200"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64CFA">
        <w:rPr>
          <w:rFonts w:ascii="Arial" w:hAnsi="Arial" w:cs="Arial"/>
          <w:sz w:val="24"/>
          <w:szCs w:val="24"/>
        </w:rPr>
        <w:t>z obowiązującymi przepisami prawa, powszechnie obowiązującymi zaleceniami, zasadami i wytycznymi w tym zakresie</w:t>
      </w:r>
      <w:r w:rsidR="0020196B">
        <w:rPr>
          <w:rFonts w:ascii="Arial" w:hAnsi="Arial" w:cs="Arial"/>
          <w:sz w:val="24"/>
          <w:szCs w:val="24"/>
        </w:rPr>
        <w:t>.</w:t>
      </w:r>
    </w:p>
    <w:p w:rsidR="000E1025" w:rsidRPr="00464CFA" w:rsidRDefault="0096571D" w:rsidP="009B62C3">
      <w:pPr>
        <w:pStyle w:val="Akapitzlist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64CFA">
        <w:rPr>
          <w:rFonts w:ascii="Arial" w:hAnsi="Arial" w:cs="Arial"/>
          <w:sz w:val="24"/>
          <w:szCs w:val="24"/>
        </w:rPr>
        <w:t>Cena ofertowa brutto stanowi cenę ryczałtową, obejmującą wszystkie koszty  związane z wykonaniem przedmiotu zamówienia</w:t>
      </w:r>
      <w:r w:rsidR="000E1025" w:rsidRPr="00464CFA">
        <w:rPr>
          <w:rFonts w:ascii="Arial" w:hAnsi="Arial" w:cs="Arial"/>
          <w:sz w:val="24"/>
          <w:szCs w:val="24"/>
        </w:rPr>
        <w:t>, a w przypadku osoby fizycznej zawiera wszystkie należności publiczno prawne ponoszone z tytułu osiąganego wynagrodzenia</w:t>
      </w:r>
      <w:r w:rsidR="0081580E">
        <w:rPr>
          <w:rFonts w:ascii="Arial" w:hAnsi="Arial" w:cs="Arial"/>
          <w:sz w:val="24"/>
          <w:szCs w:val="24"/>
        </w:rPr>
        <w:t>.</w:t>
      </w:r>
    </w:p>
    <w:p w:rsidR="0096571D" w:rsidRPr="00464CFA" w:rsidRDefault="0096571D" w:rsidP="009B62C3">
      <w:pPr>
        <w:pStyle w:val="Akapitzlist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64CFA">
        <w:rPr>
          <w:rFonts w:ascii="Arial" w:hAnsi="Arial" w:cs="Arial"/>
          <w:sz w:val="24"/>
          <w:szCs w:val="24"/>
        </w:rPr>
        <w:t>Rozliczenie następuje tylko w PLN.</w:t>
      </w:r>
    </w:p>
    <w:p w:rsidR="000E1025" w:rsidRDefault="000E1025" w:rsidP="009B62C3">
      <w:pPr>
        <w:pStyle w:val="Akapitzlist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64CFA">
        <w:rPr>
          <w:rFonts w:ascii="Arial" w:hAnsi="Arial" w:cs="Arial"/>
          <w:sz w:val="24"/>
          <w:szCs w:val="24"/>
        </w:rPr>
        <w:t>Termin związania ofertą – 30 dni.</w:t>
      </w:r>
    </w:p>
    <w:p w:rsidR="001A34F0" w:rsidRDefault="001A34F0" w:rsidP="009B62C3">
      <w:pPr>
        <w:pStyle w:val="Akapitzlist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Zobowiązania zamawiającego oraz wykonawcy zawiera </w:t>
      </w:r>
      <w:r w:rsidR="00EA6D0C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ór umowy</w:t>
      </w:r>
      <w:r w:rsidR="00EA6D0C">
        <w:rPr>
          <w:rFonts w:ascii="Arial" w:hAnsi="Arial" w:cs="Arial"/>
          <w:sz w:val="24"/>
          <w:szCs w:val="24"/>
        </w:rPr>
        <w:t xml:space="preserve"> dołączony do zapytania ofertowego</w:t>
      </w:r>
    </w:p>
    <w:p w:rsidR="001C75B5" w:rsidRPr="00464CFA" w:rsidRDefault="001C75B5" w:rsidP="001C75B5">
      <w:pPr>
        <w:pStyle w:val="Akapitzlist"/>
        <w:widowControl/>
        <w:shd w:val="clear" w:color="auto" w:fill="FFFFFF"/>
        <w:autoSpaceDE/>
        <w:autoSpaceDN/>
        <w:adjustRightInd/>
        <w:spacing w:after="200" w:line="276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0E1025" w:rsidRPr="00464CFA" w:rsidRDefault="000E1025" w:rsidP="00E8007A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792"/>
        <w:rPr>
          <w:rFonts w:ascii="Arial" w:hAnsi="Arial" w:cs="Arial"/>
          <w:spacing w:val="-1"/>
          <w:sz w:val="24"/>
          <w:szCs w:val="24"/>
          <w:u w:val="single"/>
        </w:rPr>
      </w:pPr>
      <w:r w:rsidRPr="00464CFA">
        <w:rPr>
          <w:rFonts w:ascii="Arial" w:hAnsi="Arial" w:cs="Arial"/>
          <w:spacing w:val="-1"/>
          <w:sz w:val="24"/>
          <w:szCs w:val="24"/>
          <w:u w:val="single"/>
        </w:rPr>
        <w:t>Do oferty należy załączyć:</w:t>
      </w:r>
    </w:p>
    <w:p w:rsidR="00AF467D" w:rsidRDefault="00AF467D" w:rsidP="004B77B3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64CFA">
        <w:rPr>
          <w:rFonts w:ascii="Arial" w:hAnsi="Arial" w:cs="Arial"/>
          <w:sz w:val="24"/>
          <w:szCs w:val="24"/>
        </w:rPr>
        <w:t xml:space="preserve">Formularz Ofertowy zgodny z treścią wskazaną </w:t>
      </w:r>
      <w:r w:rsidR="00C12FFE" w:rsidRPr="00464CFA">
        <w:rPr>
          <w:rFonts w:ascii="Arial" w:hAnsi="Arial" w:cs="Arial"/>
          <w:sz w:val="24"/>
          <w:szCs w:val="24"/>
        </w:rPr>
        <w:t>poniżej.</w:t>
      </w:r>
    </w:p>
    <w:p w:rsidR="00537997" w:rsidRPr="00AB7EF6" w:rsidRDefault="001A34F0" w:rsidP="00AB7EF6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ind w:left="993"/>
        <w:jc w:val="both"/>
        <w:rPr>
          <w:rFonts w:ascii="Arial" w:hAnsi="Arial" w:cs="Arial"/>
          <w:spacing w:val="-1"/>
          <w:sz w:val="24"/>
          <w:szCs w:val="24"/>
        </w:rPr>
      </w:pPr>
      <w:r w:rsidRPr="00AB7EF6">
        <w:rPr>
          <w:rFonts w:ascii="Arial" w:hAnsi="Arial" w:cs="Arial"/>
          <w:sz w:val="24"/>
          <w:szCs w:val="24"/>
        </w:rPr>
        <w:t xml:space="preserve">Oświadczenie o braku podstaw do wykluczenia – załącznik </w:t>
      </w:r>
      <w:r w:rsidR="00EA6D0C" w:rsidRPr="00AB7EF6">
        <w:rPr>
          <w:rFonts w:ascii="Arial" w:hAnsi="Arial" w:cs="Arial"/>
          <w:sz w:val="24"/>
          <w:szCs w:val="24"/>
        </w:rPr>
        <w:t>do formularza ofertowego</w:t>
      </w:r>
      <w:r w:rsidR="00537997" w:rsidRPr="00AB7EF6">
        <w:rPr>
          <w:rFonts w:ascii="Arial" w:hAnsi="Arial" w:cs="Arial"/>
          <w:spacing w:val="-1"/>
          <w:sz w:val="24"/>
          <w:szCs w:val="24"/>
          <w:highlight w:val="yellow"/>
        </w:rPr>
        <w:br w:type="page"/>
      </w:r>
    </w:p>
    <w:p w:rsidR="00C1034E" w:rsidRDefault="00C1034E" w:rsidP="0067369B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C1034E" w:rsidRDefault="00C1034E" w:rsidP="0067369B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C1034E" w:rsidRDefault="00C1034E" w:rsidP="0067369B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67369B" w:rsidRPr="00E86A69" w:rsidRDefault="0067369B" w:rsidP="0067369B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E86A69">
        <w:rPr>
          <w:rFonts w:ascii="Arial" w:hAnsi="Arial" w:cs="Arial"/>
          <w:b/>
          <w:spacing w:val="-1"/>
          <w:sz w:val="24"/>
          <w:szCs w:val="24"/>
        </w:rPr>
        <w:t>FORMULARZ OFERTOWY</w:t>
      </w:r>
    </w:p>
    <w:p w:rsidR="00537997" w:rsidRPr="00E86A69" w:rsidRDefault="00537997" w:rsidP="0067369B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96571D" w:rsidRPr="00E86A69" w:rsidRDefault="00B9772B" w:rsidP="0067369B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pacing w:val="-10"/>
          <w:sz w:val="24"/>
          <w:szCs w:val="24"/>
        </w:rPr>
      </w:pPr>
      <w:r w:rsidRPr="00E86A69">
        <w:rPr>
          <w:rFonts w:ascii="Arial" w:hAnsi="Arial" w:cs="Arial"/>
          <w:sz w:val="24"/>
          <w:szCs w:val="24"/>
        </w:rPr>
        <w:t>N</w:t>
      </w:r>
      <w:r w:rsidR="0096571D" w:rsidRPr="00E86A69">
        <w:rPr>
          <w:rFonts w:ascii="Arial" w:hAnsi="Arial" w:cs="Arial"/>
          <w:sz w:val="24"/>
          <w:szCs w:val="24"/>
        </w:rPr>
        <w:t>azwa wykonawcy</w:t>
      </w:r>
      <w:r w:rsidR="0096571D" w:rsidRPr="00E86A69">
        <w:rPr>
          <w:rFonts w:ascii="Arial" w:hAnsi="Arial" w:cs="Arial"/>
          <w:sz w:val="24"/>
          <w:szCs w:val="24"/>
        </w:rPr>
        <w:tab/>
      </w:r>
    </w:p>
    <w:p w:rsidR="0096571D" w:rsidRPr="00E86A69" w:rsidRDefault="0096571D" w:rsidP="0096571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pacing w:val="-10"/>
        </w:rPr>
      </w:pPr>
    </w:p>
    <w:p w:rsidR="0096571D" w:rsidRPr="00E86A69" w:rsidRDefault="00B9772B" w:rsidP="0067369B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rFonts w:ascii="Arial" w:hAnsi="Arial" w:cs="Arial"/>
          <w:spacing w:val="-9"/>
          <w:sz w:val="24"/>
          <w:szCs w:val="24"/>
        </w:rPr>
      </w:pPr>
      <w:r w:rsidRPr="00E86A69">
        <w:rPr>
          <w:rFonts w:ascii="Arial" w:hAnsi="Arial" w:cs="Arial"/>
          <w:sz w:val="24"/>
          <w:szCs w:val="24"/>
        </w:rPr>
        <w:t>A</w:t>
      </w:r>
      <w:r w:rsidR="0096571D" w:rsidRPr="00E86A69">
        <w:rPr>
          <w:rFonts w:ascii="Arial" w:hAnsi="Arial" w:cs="Arial"/>
          <w:sz w:val="24"/>
          <w:szCs w:val="24"/>
        </w:rPr>
        <w:t>dres wykonawcy</w:t>
      </w:r>
      <w:r w:rsidR="0096571D" w:rsidRPr="00E86A69">
        <w:rPr>
          <w:rFonts w:ascii="Arial" w:hAnsi="Arial" w:cs="Arial"/>
          <w:sz w:val="24"/>
          <w:szCs w:val="24"/>
        </w:rPr>
        <w:tab/>
      </w:r>
    </w:p>
    <w:p w:rsidR="0096571D" w:rsidRPr="00E86A69" w:rsidRDefault="0096571D" w:rsidP="0096571D">
      <w:pPr>
        <w:pStyle w:val="Akapitzlist"/>
        <w:rPr>
          <w:rFonts w:ascii="Arial" w:hAnsi="Arial" w:cs="Arial"/>
          <w:spacing w:val="-9"/>
          <w:sz w:val="24"/>
          <w:szCs w:val="24"/>
        </w:rPr>
      </w:pPr>
    </w:p>
    <w:p w:rsidR="0096571D" w:rsidRPr="00E86A69" w:rsidRDefault="0096571D" w:rsidP="0067369B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pacing w:val="-10"/>
          <w:sz w:val="24"/>
          <w:szCs w:val="24"/>
        </w:rPr>
      </w:pPr>
      <w:r w:rsidRPr="00E86A69">
        <w:rPr>
          <w:rFonts w:ascii="Arial" w:hAnsi="Arial" w:cs="Arial"/>
          <w:spacing w:val="-2"/>
          <w:sz w:val="24"/>
          <w:szCs w:val="24"/>
        </w:rPr>
        <w:t xml:space="preserve">NIP       </w:t>
      </w:r>
      <w:r w:rsidRPr="00E86A69">
        <w:rPr>
          <w:rFonts w:ascii="Arial" w:hAnsi="Arial" w:cs="Arial"/>
          <w:sz w:val="24"/>
          <w:szCs w:val="24"/>
        </w:rPr>
        <w:tab/>
      </w:r>
    </w:p>
    <w:p w:rsidR="0096571D" w:rsidRPr="00E86A69" w:rsidRDefault="0096571D" w:rsidP="0096571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pacing w:val="-10"/>
        </w:rPr>
      </w:pPr>
    </w:p>
    <w:p w:rsidR="0096571D" w:rsidRPr="00E86A69" w:rsidRDefault="00B9772B" w:rsidP="0067369B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rFonts w:ascii="Arial" w:hAnsi="Arial" w:cs="Arial"/>
          <w:spacing w:val="-11"/>
          <w:sz w:val="24"/>
          <w:szCs w:val="24"/>
        </w:rPr>
      </w:pPr>
      <w:r w:rsidRPr="00E86A69">
        <w:rPr>
          <w:rFonts w:ascii="Arial" w:hAnsi="Arial" w:cs="Arial"/>
          <w:sz w:val="24"/>
          <w:szCs w:val="24"/>
        </w:rPr>
        <w:t>R</w:t>
      </w:r>
      <w:r w:rsidR="0096571D" w:rsidRPr="00E86A69">
        <w:rPr>
          <w:rFonts w:ascii="Arial" w:hAnsi="Arial" w:cs="Arial"/>
          <w:sz w:val="24"/>
          <w:szCs w:val="24"/>
        </w:rPr>
        <w:t>egon</w:t>
      </w:r>
      <w:r w:rsidR="0096571D" w:rsidRPr="00E86A69">
        <w:rPr>
          <w:rFonts w:ascii="Arial" w:hAnsi="Arial" w:cs="Arial"/>
          <w:sz w:val="24"/>
          <w:szCs w:val="24"/>
        </w:rPr>
        <w:tab/>
      </w:r>
    </w:p>
    <w:p w:rsidR="0096571D" w:rsidRPr="00E86A69" w:rsidRDefault="0096571D" w:rsidP="0096571D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rFonts w:ascii="Arial" w:hAnsi="Arial" w:cs="Arial"/>
          <w:spacing w:val="-11"/>
        </w:rPr>
      </w:pPr>
    </w:p>
    <w:p w:rsidR="0096571D" w:rsidRPr="00E86A69" w:rsidRDefault="00B9772B" w:rsidP="0067369B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rFonts w:ascii="Arial" w:hAnsi="Arial" w:cs="Arial"/>
          <w:sz w:val="24"/>
          <w:szCs w:val="24"/>
        </w:rPr>
      </w:pPr>
      <w:r w:rsidRPr="00E86A69">
        <w:rPr>
          <w:rFonts w:ascii="Arial" w:hAnsi="Arial" w:cs="Arial"/>
          <w:sz w:val="24"/>
          <w:szCs w:val="24"/>
        </w:rPr>
        <w:t>N</w:t>
      </w:r>
      <w:r w:rsidR="0096571D" w:rsidRPr="00E86A69">
        <w:rPr>
          <w:rFonts w:ascii="Arial" w:hAnsi="Arial" w:cs="Arial"/>
          <w:sz w:val="24"/>
          <w:szCs w:val="24"/>
        </w:rPr>
        <w:t>r rachunku bankowego</w:t>
      </w:r>
      <w:r w:rsidR="0096571D" w:rsidRPr="00E86A69">
        <w:rPr>
          <w:rFonts w:ascii="Arial" w:hAnsi="Arial" w:cs="Arial"/>
          <w:sz w:val="24"/>
          <w:szCs w:val="24"/>
        </w:rPr>
        <w:tab/>
      </w:r>
    </w:p>
    <w:p w:rsidR="00537997" w:rsidRPr="00E86A69" w:rsidRDefault="00537997" w:rsidP="0067369B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rFonts w:ascii="Arial" w:hAnsi="Arial" w:cs="Arial"/>
          <w:sz w:val="24"/>
          <w:szCs w:val="24"/>
        </w:rPr>
      </w:pPr>
    </w:p>
    <w:p w:rsidR="00537997" w:rsidRPr="00E86A69" w:rsidRDefault="00537997" w:rsidP="0067369B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rFonts w:ascii="Arial" w:hAnsi="Arial" w:cs="Arial"/>
          <w:spacing w:val="-9"/>
          <w:sz w:val="24"/>
          <w:szCs w:val="24"/>
        </w:rPr>
      </w:pPr>
      <w:r w:rsidRPr="00E86A69">
        <w:rPr>
          <w:rFonts w:ascii="Arial" w:hAnsi="Arial" w:cs="Arial"/>
          <w:sz w:val="24"/>
          <w:szCs w:val="24"/>
        </w:rPr>
        <w:t>Imię i nazwisko osoby upoważnionej do kontaktów……………………………………….</w:t>
      </w:r>
    </w:p>
    <w:p w:rsidR="0067369B" w:rsidRPr="00E86A69" w:rsidRDefault="0067369B" w:rsidP="0067369B">
      <w:pPr>
        <w:pStyle w:val="Akapitzlist"/>
        <w:rPr>
          <w:rFonts w:ascii="Arial" w:hAnsi="Arial" w:cs="Arial"/>
          <w:spacing w:val="-9"/>
          <w:sz w:val="24"/>
          <w:szCs w:val="24"/>
        </w:rPr>
      </w:pPr>
    </w:p>
    <w:p w:rsidR="00537997" w:rsidRPr="00E86A69" w:rsidRDefault="00537997" w:rsidP="00537997">
      <w:pPr>
        <w:pStyle w:val="Akapitzlist"/>
        <w:ind w:left="0"/>
        <w:rPr>
          <w:rFonts w:ascii="Arial" w:hAnsi="Arial" w:cs="Arial"/>
          <w:spacing w:val="-9"/>
          <w:sz w:val="24"/>
          <w:szCs w:val="24"/>
        </w:rPr>
      </w:pPr>
      <w:r w:rsidRPr="00E86A69">
        <w:rPr>
          <w:rFonts w:ascii="Arial" w:hAnsi="Arial" w:cs="Arial"/>
          <w:spacing w:val="-9"/>
          <w:sz w:val="24"/>
          <w:szCs w:val="24"/>
        </w:rPr>
        <w:t>tel………………………………………….. e-mail………………………………………….</w:t>
      </w:r>
    </w:p>
    <w:p w:rsidR="00537997" w:rsidRPr="00E86A69" w:rsidRDefault="00537997" w:rsidP="00537997">
      <w:pPr>
        <w:pStyle w:val="Akapitzlist"/>
        <w:ind w:left="0"/>
        <w:rPr>
          <w:rFonts w:ascii="Arial" w:hAnsi="Arial" w:cs="Arial"/>
          <w:spacing w:val="-9"/>
          <w:sz w:val="24"/>
          <w:szCs w:val="24"/>
          <w:highlight w:val="yellow"/>
        </w:rPr>
      </w:pPr>
    </w:p>
    <w:p w:rsidR="002339AB" w:rsidRDefault="002339AB" w:rsidP="0069269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92699" w:rsidRDefault="00692699" w:rsidP="00692699">
      <w:pPr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Zobowiązuję się wykonać przedmiot zamówienia:</w:t>
      </w:r>
    </w:p>
    <w:p w:rsidR="00692699" w:rsidRDefault="00B2221A" w:rsidP="00692699">
      <w:pPr>
        <w:pStyle w:val="Akapitzlist"/>
        <w:widowControl/>
        <w:spacing w:after="120"/>
        <w:ind w:left="360"/>
        <w:jc w:val="center"/>
      </w:pPr>
      <w:r w:rsidRPr="00874C01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Wymiana pokrycia dachowego z dociepleniem dachu oraz montażem orynnowania w budynku remizy strażackiej w m. Mierzym</w:t>
      </w:r>
      <w:r w:rsidRPr="00874C01">
        <w:rPr>
          <w:rFonts w:ascii="Arial" w:hAnsi="Arial" w:cs="Arial"/>
          <w:b/>
          <w:sz w:val="24"/>
          <w:szCs w:val="24"/>
        </w:rPr>
        <w:t>”</w:t>
      </w:r>
    </w:p>
    <w:p w:rsidR="00692699" w:rsidRDefault="00692699" w:rsidP="00692699">
      <w:pPr>
        <w:pStyle w:val="Akapitzlist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92699" w:rsidRDefault="00692699" w:rsidP="00D41520">
      <w:pPr>
        <w:spacing w:line="360" w:lineRule="auto"/>
      </w:pPr>
      <w:r w:rsidRPr="00D41520">
        <w:rPr>
          <w:rFonts w:ascii="Arial" w:hAnsi="Arial" w:cs="Arial"/>
          <w:b/>
          <w:color w:val="000000"/>
          <w:sz w:val="24"/>
          <w:szCs w:val="24"/>
        </w:rPr>
        <w:t>Za cenę ofertową netto  ……………….....zł</w:t>
      </w:r>
    </w:p>
    <w:p w:rsidR="00692699" w:rsidRDefault="00692699" w:rsidP="00692699">
      <w:pPr>
        <w:spacing w:line="36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</w:rPr>
        <w:t>(słownie ……………………………………………………………………...........................)</w:t>
      </w:r>
    </w:p>
    <w:p w:rsidR="00692699" w:rsidRDefault="00692699" w:rsidP="00692699">
      <w:pPr>
        <w:spacing w:line="360" w:lineRule="auto"/>
        <w:ind w:left="426" w:hanging="426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Za cenę ofertową brutto ………………....zł</w:t>
      </w:r>
    </w:p>
    <w:p w:rsidR="00692699" w:rsidRDefault="00692699" w:rsidP="00692699">
      <w:pPr>
        <w:spacing w:line="36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</w:rPr>
        <w:t>(słownie ………………………………………………………………….....................……..)</w:t>
      </w:r>
    </w:p>
    <w:p w:rsidR="0081580E" w:rsidRDefault="0081580E" w:rsidP="00464CFA">
      <w:pPr>
        <w:pStyle w:val="Akapitzlist"/>
        <w:ind w:left="0"/>
        <w:rPr>
          <w:rFonts w:ascii="Arial" w:hAnsi="Arial" w:cs="Arial"/>
          <w:spacing w:val="-9"/>
          <w:sz w:val="24"/>
          <w:szCs w:val="24"/>
        </w:rPr>
      </w:pPr>
    </w:p>
    <w:p w:rsidR="00692699" w:rsidRPr="00BF5419" w:rsidRDefault="009B26F0" w:rsidP="00692699">
      <w:pPr>
        <w:spacing w:line="360" w:lineRule="auto"/>
        <w:ind w:left="426" w:hanging="426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W terminie do 30</w:t>
      </w:r>
      <w:r w:rsidR="007152F9">
        <w:rPr>
          <w:rFonts w:ascii="Arial" w:hAnsi="Arial" w:cs="Arial"/>
          <w:b/>
          <w:color w:val="000000"/>
          <w:sz w:val="24"/>
          <w:szCs w:val="24"/>
        </w:rPr>
        <w:t>.</w:t>
      </w:r>
      <w:r w:rsidR="00B2221A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="00BF5419">
        <w:rPr>
          <w:rFonts w:ascii="Arial" w:hAnsi="Arial" w:cs="Arial"/>
          <w:b/>
          <w:color w:val="000000"/>
          <w:sz w:val="24"/>
          <w:szCs w:val="24"/>
        </w:rPr>
        <w:t>.2016</w:t>
      </w:r>
      <w:r w:rsidR="0042682B">
        <w:rPr>
          <w:rFonts w:ascii="Arial" w:hAnsi="Arial" w:cs="Arial"/>
          <w:b/>
          <w:color w:val="000000"/>
          <w:sz w:val="24"/>
          <w:szCs w:val="24"/>
        </w:rPr>
        <w:t>r</w:t>
      </w:r>
      <w:r w:rsidR="00692699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C40F92" w:rsidRDefault="00BF5419" w:rsidP="00FF4C07">
      <w:pPr>
        <w:pStyle w:val="Normalny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F5419">
        <w:rPr>
          <w:rFonts w:ascii="Arial" w:hAnsi="Arial" w:cs="Arial"/>
          <w:spacing w:val="-1"/>
          <w:sz w:val="24"/>
          <w:szCs w:val="24"/>
          <w:lang w:val="pl-PL"/>
        </w:rPr>
        <w:t>Udzielam gwarancji</w:t>
      </w:r>
      <w:r>
        <w:rPr>
          <w:rFonts w:ascii="Arial" w:hAnsi="Arial" w:cs="Arial"/>
          <w:spacing w:val="-1"/>
          <w:sz w:val="24"/>
          <w:szCs w:val="24"/>
        </w:rPr>
        <w:t xml:space="preserve"> na</w:t>
      </w:r>
      <w:r w:rsidRPr="00BF5419">
        <w:rPr>
          <w:rFonts w:ascii="Arial" w:hAnsi="Arial" w:cs="Arial"/>
          <w:spacing w:val="-1"/>
          <w:sz w:val="24"/>
          <w:szCs w:val="24"/>
          <w:lang w:val="pl-PL"/>
        </w:rPr>
        <w:t xml:space="preserve"> wykonany przedmiot zamówienia</w:t>
      </w:r>
      <w:r>
        <w:rPr>
          <w:rFonts w:ascii="Arial" w:hAnsi="Arial" w:cs="Arial"/>
          <w:spacing w:val="-1"/>
          <w:sz w:val="24"/>
          <w:szCs w:val="24"/>
        </w:rPr>
        <w:t xml:space="preserve"> na</w:t>
      </w:r>
      <w:r w:rsidRPr="00BF5419">
        <w:rPr>
          <w:rFonts w:ascii="Arial" w:hAnsi="Arial" w:cs="Arial"/>
          <w:spacing w:val="-1"/>
          <w:sz w:val="24"/>
          <w:szCs w:val="24"/>
          <w:lang w:val="pl-PL"/>
        </w:rPr>
        <w:t xml:space="preserve"> okres</w:t>
      </w:r>
      <w:r w:rsidR="00B2221A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="00A56FA4">
        <w:rPr>
          <w:rFonts w:ascii="Arial" w:hAnsi="Arial" w:cs="Arial"/>
          <w:spacing w:val="-1"/>
          <w:sz w:val="24"/>
          <w:szCs w:val="24"/>
        </w:rPr>
        <w:t>36</w:t>
      </w:r>
      <w:r w:rsidR="00FF4C07">
        <w:rPr>
          <w:rFonts w:ascii="Arial" w:hAnsi="Arial" w:cs="Arial"/>
          <w:spacing w:val="-1"/>
          <w:sz w:val="24"/>
          <w:szCs w:val="24"/>
        </w:rPr>
        <w:t xml:space="preserve"> </w:t>
      </w:r>
      <w:r w:rsidRPr="00BF5419">
        <w:rPr>
          <w:rFonts w:ascii="Arial" w:hAnsi="Arial" w:cs="Arial"/>
          <w:spacing w:val="-1"/>
          <w:sz w:val="24"/>
          <w:szCs w:val="24"/>
          <w:lang w:val="pl-PL"/>
        </w:rPr>
        <w:t>miesięcy od daty odbioru końcowego</w:t>
      </w:r>
      <w:r>
        <w:rPr>
          <w:rFonts w:ascii="Arial" w:hAnsi="Arial" w:cs="Arial"/>
          <w:spacing w:val="-1"/>
          <w:sz w:val="24"/>
          <w:szCs w:val="24"/>
        </w:rPr>
        <w:t>.</w:t>
      </w:r>
    </w:p>
    <w:p w:rsidR="00C40F92" w:rsidRDefault="00C40F92" w:rsidP="00C40F92">
      <w:pPr>
        <w:pStyle w:val="Normalny1"/>
        <w:rPr>
          <w:rFonts w:ascii="Arial" w:hAnsi="Arial" w:cs="Arial"/>
          <w:bCs/>
          <w:color w:val="000000"/>
          <w:sz w:val="24"/>
          <w:szCs w:val="24"/>
        </w:rPr>
      </w:pPr>
    </w:p>
    <w:p w:rsidR="00C40F92" w:rsidRPr="00330AD8" w:rsidRDefault="00C40F92" w:rsidP="00C40F92">
      <w:pPr>
        <w:pStyle w:val="Normalny1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30AD8">
        <w:rPr>
          <w:rFonts w:ascii="Arial" w:hAnsi="Arial" w:cs="Arial"/>
          <w:b/>
          <w:color w:val="000000"/>
          <w:sz w:val="24"/>
          <w:szCs w:val="24"/>
          <w:lang w:val="pl-PL"/>
        </w:rPr>
        <w:t>Dane dotyczące Zamawiającego:</w:t>
      </w:r>
    </w:p>
    <w:p w:rsidR="00C40F92" w:rsidRPr="00330AD8" w:rsidRDefault="00C40F92" w:rsidP="00C40F92">
      <w:pPr>
        <w:pStyle w:val="Normalny1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30AD8">
        <w:rPr>
          <w:rFonts w:ascii="Arial" w:hAnsi="Arial" w:cs="Arial"/>
          <w:b/>
          <w:color w:val="000000"/>
          <w:sz w:val="24"/>
          <w:szCs w:val="24"/>
          <w:lang w:val="pl-PL"/>
        </w:rPr>
        <w:t>Gmina  Świeszyno</w:t>
      </w:r>
    </w:p>
    <w:p w:rsidR="00C40F92" w:rsidRPr="00330AD8" w:rsidRDefault="00C40F92" w:rsidP="00C40F92">
      <w:pPr>
        <w:pStyle w:val="Normalny1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30AD8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Świeszyno 71, 76-024 Świeszyno </w:t>
      </w:r>
    </w:p>
    <w:p w:rsidR="00C40F92" w:rsidRPr="00330AD8" w:rsidRDefault="00C40F92" w:rsidP="00C40F92">
      <w:pPr>
        <w:pStyle w:val="Normalny1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30AD8">
        <w:rPr>
          <w:rFonts w:ascii="Arial" w:hAnsi="Arial" w:cs="Arial"/>
          <w:b/>
          <w:color w:val="000000"/>
          <w:sz w:val="24"/>
          <w:szCs w:val="24"/>
          <w:lang w:val="pl-PL"/>
        </w:rPr>
        <w:t>tel.  94  316 12 70 / faks 94 316 14 91</w:t>
      </w:r>
    </w:p>
    <w:p w:rsidR="00464CFA" w:rsidRDefault="00464CFA" w:rsidP="00C40F92">
      <w:pPr>
        <w:pStyle w:val="Akapitzlist"/>
        <w:tabs>
          <w:tab w:val="left" w:pos="0"/>
        </w:tabs>
        <w:suppressAutoHyphens/>
        <w:spacing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464CFA" w:rsidRPr="00464CFA" w:rsidRDefault="00464CFA" w:rsidP="00464CFA">
      <w:pPr>
        <w:tabs>
          <w:tab w:val="left" w:pos="284"/>
        </w:tabs>
        <w:suppressAutoHyphens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Ponadto:</w:t>
      </w:r>
    </w:p>
    <w:p w:rsidR="002339AB" w:rsidRDefault="002339AB" w:rsidP="002339AB">
      <w:pPr>
        <w:pStyle w:val="Akapitzlist"/>
        <w:numPr>
          <w:ilvl w:val="0"/>
          <w:numId w:val="1"/>
        </w:numPr>
        <w:tabs>
          <w:tab w:val="left" w:pos="426"/>
        </w:tabs>
        <w:ind w:right="178"/>
        <w:jc w:val="both"/>
      </w:pPr>
      <w:r>
        <w:rPr>
          <w:rFonts w:ascii="Arial" w:hAnsi="Arial" w:cs="Arial"/>
          <w:color w:val="000000"/>
          <w:sz w:val="24"/>
          <w:szCs w:val="24"/>
        </w:rPr>
        <w:t>Oświadczam, że z</w:t>
      </w:r>
      <w:r w:rsidRPr="002339AB">
        <w:rPr>
          <w:rFonts w:ascii="Arial" w:hAnsi="Arial" w:cs="Arial"/>
          <w:color w:val="000000"/>
          <w:sz w:val="24"/>
          <w:szCs w:val="24"/>
        </w:rPr>
        <w:t xml:space="preserve">apoznałem się z opisem przedmiotu zamówienia i nie wnoszę do niego zastrzeżeń. W razie </w:t>
      </w:r>
      <w:r>
        <w:rPr>
          <w:rFonts w:ascii="Arial" w:hAnsi="Arial" w:cs="Arial"/>
          <w:color w:val="000000"/>
          <w:sz w:val="24"/>
          <w:szCs w:val="24"/>
        </w:rPr>
        <w:t>wybrania mojej</w:t>
      </w:r>
      <w:r w:rsidRPr="002339AB">
        <w:rPr>
          <w:rFonts w:ascii="Arial" w:hAnsi="Arial" w:cs="Arial"/>
          <w:color w:val="000000"/>
          <w:sz w:val="24"/>
          <w:szCs w:val="24"/>
        </w:rPr>
        <w:t xml:space="preserve"> oferty zobowiązuję się do realizacji zamówienia na określonych przez Zamawiającego warunkach.</w:t>
      </w:r>
    </w:p>
    <w:p w:rsidR="00192290" w:rsidRPr="00E86A69" w:rsidRDefault="00192290" w:rsidP="00CF1E0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8" w:lineRule="exact"/>
        <w:ind w:left="426" w:hanging="426"/>
        <w:rPr>
          <w:rFonts w:ascii="Arial" w:hAnsi="Arial" w:cs="Arial"/>
          <w:spacing w:val="-1"/>
          <w:sz w:val="24"/>
          <w:szCs w:val="24"/>
        </w:rPr>
      </w:pPr>
      <w:r w:rsidRPr="00E86A69">
        <w:rPr>
          <w:rFonts w:ascii="Arial" w:hAnsi="Arial" w:cs="Arial"/>
          <w:spacing w:val="-1"/>
          <w:sz w:val="24"/>
          <w:szCs w:val="24"/>
        </w:rPr>
        <w:t>Oświadczam, że zapozna</w:t>
      </w:r>
      <w:r w:rsidR="00CF1E00" w:rsidRPr="00E86A69">
        <w:rPr>
          <w:rFonts w:ascii="Arial" w:hAnsi="Arial" w:cs="Arial"/>
          <w:spacing w:val="-1"/>
          <w:sz w:val="24"/>
          <w:szCs w:val="24"/>
        </w:rPr>
        <w:t>łem</w:t>
      </w:r>
      <w:r w:rsidRPr="00E86A69">
        <w:rPr>
          <w:rFonts w:ascii="Arial" w:hAnsi="Arial" w:cs="Arial"/>
          <w:spacing w:val="-1"/>
          <w:sz w:val="24"/>
          <w:szCs w:val="24"/>
        </w:rPr>
        <w:t xml:space="preserve"> się z lokalnymi warunkami realizacji oraz zdoby</w:t>
      </w:r>
      <w:r w:rsidR="00CF1E00" w:rsidRPr="00E86A69">
        <w:rPr>
          <w:rFonts w:ascii="Arial" w:hAnsi="Arial" w:cs="Arial"/>
          <w:spacing w:val="-1"/>
          <w:sz w:val="24"/>
          <w:szCs w:val="24"/>
        </w:rPr>
        <w:t>łem</w:t>
      </w:r>
      <w:r w:rsidRPr="00E86A69">
        <w:rPr>
          <w:rFonts w:ascii="Arial" w:hAnsi="Arial" w:cs="Arial"/>
          <w:spacing w:val="-1"/>
          <w:sz w:val="24"/>
          <w:szCs w:val="24"/>
        </w:rPr>
        <w:t xml:space="preserve"> wszelkie informacje  konieczne do właściwego przygotowania niniejszej oferty; </w:t>
      </w:r>
    </w:p>
    <w:p w:rsidR="00192290" w:rsidRPr="00E86A69" w:rsidRDefault="00192290" w:rsidP="00CF1E0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8" w:lineRule="exact"/>
        <w:ind w:left="426" w:hanging="426"/>
        <w:rPr>
          <w:rFonts w:ascii="Arial" w:hAnsi="Arial" w:cs="Arial"/>
          <w:spacing w:val="-1"/>
          <w:sz w:val="24"/>
          <w:szCs w:val="24"/>
        </w:rPr>
      </w:pPr>
      <w:r w:rsidRPr="00E86A69">
        <w:rPr>
          <w:rFonts w:ascii="Arial" w:hAnsi="Arial" w:cs="Arial"/>
          <w:spacing w:val="-1"/>
          <w:sz w:val="24"/>
          <w:szCs w:val="24"/>
        </w:rPr>
        <w:lastRenderedPageBreak/>
        <w:t>Oświadczam, że uważam się związan</w:t>
      </w:r>
      <w:r w:rsidR="00CF1E00" w:rsidRPr="00E86A69">
        <w:rPr>
          <w:rFonts w:ascii="Arial" w:hAnsi="Arial" w:cs="Arial"/>
          <w:spacing w:val="-1"/>
          <w:sz w:val="24"/>
          <w:szCs w:val="24"/>
        </w:rPr>
        <w:t>y</w:t>
      </w:r>
      <w:r w:rsidRPr="00E86A69">
        <w:rPr>
          <w:rFonts w:ascii="Arial" w:hAnsi="Arial" w:cs="Arial"/>
          <w:spacing w:val="-1"/>
          <w:sz w:val="24"/>
          <w:szCs w:val="24"/>
        </w:rPr>
        <w:t xml:space="preserve"> niniejszą ofertą przez okres 30 dni od daty upływu terminu składania ofert;</w:t>
      </w:r>
    </w:p>
    <w:p w:rsidR="00192290" w:rsidRPr="00E86A69" w:rsidRDefault="00CF1E00" w:rsidP="00CF1E0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8" w:lineRule="exact"/>
        <w:ind w:left="426" w:hanging="426"/>
        <w:rPr>
          <w:rFonts w:ascii="Arial" w:hAnsi="Arial" w:cs="Arial"/>
          <w:spacing w:val="-1"/>
          <w:sz w:val="24"/>
          <w:szCs w:val="24"/>
        </w:rPr>
      </w:pPr>
      <w:r w:rsidRPr="00E86A69">
        <w:rPr>
          <w:rFonts w:ascii="Arial" w:hAnsi="Arial" w:cs="Arial"/>
          <w:spacing w:val="-1"/>
          <w:sz w:val="24"/>
          <w:szCs w:val="24"/>
        </w:rPr>
        <w:t>Gwarantuję</w:t>
      </w:r>
      <w:r w:rsidR="00192290" w:rsidRPr="00E86A69">
        <w:rPr>
          <w:rFonts w:ascii="Arial" w:hAnsi="Arial" w:cs="Arial"/>
          <w:spacing w:val="-1"/>
          <w:sz w:val="24"/>
          <w:szCs w:val="24"/>
        </w:rPr>
        <w:t xml:space="preserve"> wykonanie całości niniejszego zamówienia zgodnie z treścią</w:t>
      </w:r>
      <w:r w:rsidR="00AA2652">
        <w:rPr>
          <w:rFonts w:ascii="Arial" w:hAnsi="Arial" w:cs="Arial"/>
          <w:spacing w:val="-1"/>
          <w:sz w:val="24"/>
          <w:szCs w:val="24"/>
        </w:rPr>
        <w:t xml:space="preserve"> </w:t>
      </w:r>
      <w:r w:rsidRPr="00E86A69">
        <w:rPr>
          <w:rFonts w:ascii="Arial" w:hAnsi="Arial" w:cs="Arial"/>
          <w:spacing w:val="-1"/>
          <w:sz w:val="24"/>
          <w:szCs w:val="24"/>
        </w:rPr>
        <w:t>zapytania oferto</w:t>
      </w:r>
      <w:r w:rsidR="00B9772B" w:rsidRPr="00E86A69">
        <w:rPr>
          <w:rFonts w:ascii="Arial" w:hAnsi="Arial" w:cs="Arial"/>
          <w:spacing w:val="-1"/>
          <w:sz w:val="24"/>
          <w:szCs w:val="24"/>
        </w:rPr>
        <w:t>wego oraz obowiązującym prawem.</w:t>
      </w:r>
    </w:p>
    <w:p w:rsidR="0096571D" w:rsidRDefault="0096571D" w:rsidP="00CF1E0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8" w:lineRule="exact"/>
        <w:ind w:left="426" w:hanging="426"/>
        <w:rPr>
          <w:rFonts w:ascii="Arial" w:hAnsi="Arial" w:cs="Arial"/>
          <w:spacing w:val="-1"/>
          <w:sz w:val="24"/>
          <w:szCs w:val="24"/>
        </w:rPr>
      </w:pPr>
      <w:r w:rsidRPr="00E86A69">
        <w:rPr>
          <w:rFonts w:ascii="Arial" w:hAnsi="Arial" w:cs="Arial"/>
          <w:spacing w:val="-1"/>
          <w:sz w:val="24"/>
          <w:szCs w:val="24"/>
        </w:rPr>
        <w:t xml:space="preserve">Wyrażam zgodę na warunki płatności określone w zapytaniu </w:t>
      </w:r>
      <w:r w:rsidR="00E86A69">
        <w:rPr>
          <w:rFonts w:ascii="Arial" w:hAnsi="Arial" w:cs="Arial"/>
          <w:spacing w:val="-1"/>
          <w:sz w:val="24"/>
          <w:szCs w:val="24"/>
        </w:rPr>
        <w:t>ofertowym.</w:t>
      </w:r>
    </w:p>
    <w:p w:rsidR="0096571D" w:rsidRPr="00E86A69" w:rsidRDefault="00CF1E00" w:rsidP="00CF1E0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8" w:lineRule="exact"/>
        <w:ind w:left="426" w:hanging="426"/>
        <w:rPr>
          <w:rFonts w:ascii="Arial" w:hAnsi="Arial" w:cs="Arial"/>
          <w:spacing w:val="-1"/>
          <w:sz w:val="24"/>
          <w:szCs w:val="24"/>
        </w:rPr>
      </w:pPr>
      <w:r w:rsidRPr="00E86A69">
        <w:rPr>
          <w:rFonts w:ascii="Arial" w:hAnsi="Arial" w:cs="Arial"/>
          <w:spacing w:val="-1"/>
          <w:sz w:val="24"/>
          <w:szCs w:val="24"/>
        </w:rPr>
        <w:t>Oświadczam</w:t>
      </w:r>
      <w:r w:rsidR="0096571D" w:rsidRPr="00E86A69">
        <w:rPr>
          <w:rFonts w:ascii="Arial" w:hAnsi="Arial" w:cs="Arial"/>
          <w:spacing w:val="-1"/>
          <w:sz w:val="24"/>
          <w:szCs w:val="24"/>
        </w:rPr>
        <w:t xml:space="preserve"> że:</w:t>
      </w:r>
    </w:p>
    <w:p w:rsidR="0096571D" w:rsidRPr="00E86A69" w:rsidRDefault="0096571D" w:rsidP="004B77B3">
      <w:pPr>
        <w:pStyle w:val="msonormalcxspdrugie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86A69">
        <w:rPr>
          <w:rFonts w:ascii="Arial" w:hAnsi="Arial" w:cs="Arial"/>
        </w:rPr>
        <w:t>Posiadam uprawnienia do wykonywania określonej działalności lub czynności, jeżeli ustawa nakłada obowiązek posiadania takich uprawnień.</w:t>
      </w:r>
    </w:p>
    <w:p w:rsidR="0096571D" w:rsidRPr="00E86A69" w:rsidRDefault="0096571D" w:rsidP="004B77B3">
      <w:pPr>
        <w:pStyle w:val="msonormalcxspdrugie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86A69">
        <w:rPr>
          <w:rFonts w:ascii="Arial" w:hAnsi="Arial" w:cs="Arial"/>
        </w:rPr>
        <w:t>Posiadam niezbędną wiedzę i doświadczenie.</w:t>
      </w:r>
    </w:p>
    <w:p w:rsidR="0096571D" w:rsidRPr="00E86A69" w:rsidRDefault="0096571D" w:rsidP="004B77B3">
      <w:pPr>
        <w:pStyle w:val="msonormalcxspdrugie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86A69">
        <w:rPr>
          <w:rFonts w:ascii="Arial" w:hAnsi="Arial" w:cs="Arial"/>
        </w:rPr>
        <w:t>Dysponuję odpowiednim potencjałem technicznym oraz osobami zdolnymi do wykonywania zamówienia.</w:t>
      </w:r>
    </w:p>
    <w:p w:rsidR="0096571D" w:rsidRPr="00E86A69" w:rsidRDefault="00CF1E00" w:rsidP="004B77B3">
      <w:pPr>
        <w:pStyle w:val="msonormalcxspdrugie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86A69">
        <w:rPr>
          <w:rFonts w:ascii="Arial" w:hAnsi="Arial" w:cs="Arial"/>
        </w:rPr>
        <w:t>Znajduję</w:t>
      </w:r>
      <w:r w:rsidR="0096571D" w:rsidRPr="00E86A69">
        <w:rPr>
          <w:rFonts w:ascii="Arial" w:hAnsi="Arial" w:cs="Arial"/>
        </w:rPr>
        <w:t xml:space="preserve"> się w sytuacji ekonomicznej i finansowej zapewniającej wykonanie zamówienia.</w:t>
      </w:r>
    </w:p>
    <w:p w:rsidR="0096571D" w:rsidRPr="00E86A69" w:rsidRDefault="0096571D" w:rsidP="0096571D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spacing w:val="-2"/>
          <w:highlight w:val="yellow"/>
        </w:rPr>
      </w:pPr>
    </w:p>
    <w:p w:rsidR="0096571D" w:rsidRDefault="0096571D" w:rsidP="0096571D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spacing w:val="-2"/>
        </w:rPr>
      </w:pPr>
    </w:p>
    <w:p w:rsidR="00BF5419" w:rsidRPr="00E86A69" w:rsidRDefault="00BF5419" w:rsidP="0096571D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spacing w:val="-2"/>
        </w:rPr>
      </w:pPr>
    </w:p>
    <w:p w:rsidR="0096571D" w:rsidRPr="00E86A69" w:rsidRDefault="0096571D" w:rsidP="0096571D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spacing w:val="-2"/>
        </w:rPr>
      </w:pPr>
      <w:r w:rsidRPr="00E86A69">
        <w:rPr>
          <w:rFonts w:ascii="Arial" w:hAnsi="Arial" w:cs="Arial"/>
          <w:spacing w:val="-2"/>
        </w:rPr>
        <w:t xml:space="preserve">        ………………………………..</w:t>
      </w:r>
      <w:r w:rsidRPr="00E86A69">
        <w:rPr>
          <w:rFonts w:ascii="Arial" w:hAnsi="Arial" w:cs="Arial"/>
          <w:spacing w:val="-2"/>
        </w:rPr>
        <w:tab/>
      </w:r>
      <w:r w:rsidRPr="00E86A69">
        <w:rPr>
          <w:rFonts w:ascii="Arial" w:hAnsi="Arial" w:cs="Arial"/>
          <w:spacing w:val="-2"/>
        </w:rPr>
        <w:tab/>
      </w:r>
      <w:r w:rsidRPr="00E86A69">
        <w:rPr>
          <w:rFonts w:ascii="Arial" w:hAnsi="Arial" w:cs="Arial"/>
          <w:spacing w:val="-2"/>
        </w:rPr>
        <w:tab/>
        <w:t xml:space="preserve">   ………………………………..</w:t>
      </w:r>
    </w:p>
    <w:p w:rsidR="0096571D" w:rsidRPr="00E86A69" w:rsidRDefault="0096571D" w:rsidP="0096571D">
      <w:pPr>
        <w:shd w:val="clear" w:color="auto" w:fill="FFFFFF"/>
        <w:tabs>
          <w:tab w:val="left" w:pos="624"/>
        </w:tabs>
        <w:spacing w:line="274" w:lineRule="exact"/>
        <w:ind w:left="720"/>
        <w:rPr>
          <w:rFonts w:ascii="Arial" w:hAnsi="Arial" w:cs="Arial"/>
        </w:rPr>
      </w:pPr>
      <w:r w:rsidRPr="00E86A69">
        <w:rPr>
          <w:rFonts w:ascii="Arial" w:hAnsi="Arial" w:cs="Arial"/>
          <w:spacing w:val="-2"/>
        </w:rPr>
        <w:t xml:space="preserve">Miejscowość i data                                           </w:t>
      </w:r>
      <w:r w:rsidRPr="00E86A69">
        <w:rPr>
          <w:rFonts w:ascii="Arial" w:hAnsi="Arial" w:cs="Arial"/>
          <w:spacing w:val="-11"/>
        </w:rPr>
        <w:t xml:space="preserve">     podpis wykonawcy lub osoby upoważnionej</w:t>
      </w:r>
    </w:p>
    <w:p w:rsidR="000E1025" w:rsidRPr="00E86A69" w:rsidRDefault="0096571D" w:rsidP="00464CFA">
      <w:pPr>
        <w:shd w:val="clear" w:color="auto" w:fill="FFFFFF"/>
        <w:ind w:left="3226" w:right="-981" w:firstLine="2534"/>
        <w:rPr>
          <w:rFonts w:ascii="Arial" w:hAnsi="Arial" w:cs="Arial"/>
          <w:sz w:val="24"/>
          <w:szCs w:val="24"/>
          <w:highlight w:val="yellow"/>
        </w:rPr>
      </w:pPr>
      <w:r w:rsidRPr="00E86A69">
        <w:rPr>
          <w:rFonts w:ascii="Arial" w:hAnsi="Arial" w:cs="Arial"/>
          <w:spacing w:val="-3"/>
        </w:rPr>
        <w:t>pieczątka wykonawcy</w:t>
      </w:r>
    </w:p>
    <w:p w:rsidR="000E1025" w:rsidRDefault="000E1025" w:rsidP="000E1025">
      <w:pPr>
        <w:rPr>
          <w:rFonts w:ascii="Arial" w:hAnsi="Arial" w:cs="Arial"/>
          <w:highlight w:val="yellow"/>
        </w:rPr>
      </w:pPr>
    </w:p>
    <w:p w:rsidR="000E79FF" w:rsidRDefault="000E79FF" w:rsidP="000E1025">
      <w:pPr>
        <w:rPr>
          <w:rFonts w:ascii="Arial" w:hAnsi="Arial" w:cs="Arial"/>
          <w:highlight w:val="yellow"/>
        </w:rPr>
      </w:pPr>
    </w:p>
    <w:p w:rsidR="000E79FF" w:rsidRDefault="000E79FF" w:rsidP="000E1025">
      <w:pPr>
        <w:rPr>
          <w:rFonts w:ascii="Arial" w:hAnsi="Arial" w:cs="Arial"/>
          <w:highlight w:val="yellow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7152F9" w:rsidRDefault="007152F9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Pr="00665A1C" w:rsidRDefault="00EE594C" w:rsidP="00EE594C">
      <w:pPr>
        <w:suppressAutoHyphens/>
        <w:jc w:val="right"/>
        <w:textAlignment w:val="baseline"/>
        <w:rPr>
          <w:rFonts w:ascii="Arial" w:eastAsia="Andale Sans UI" w:hAnsi="Arial" w:cs="Arial"/>
          <w:sz w:val="22"/>
          <w:szCs w:val="22"/>
          <w:lang w:eastAsia="ja-JP" w:bidi="fa-IR"/>
        </w:rPr>
      </w:pPr>
      <w:r w:rsidRPr="00665A1C">
        <w:rPr>
          <w:rFonts w:ascii="Arial" w:eastAsia="Andale Sans UI" w:hAnsi="Arial" w:cs="Arial"/>
          <w:sz w:val="22"/>
          <w:szCs w:val="22"/>
          <w:lang w:eastAsia="ja-JP" w:bidi="fa-IR"/>
        </w:rPr>
        <w:lastRenderedPageBreak/>
        <w:t xml:space="preserve">Załącznik </w:t>
      </w:r>
      <w:r w:rsidR="007152F9">
        <w:rPr>
          <w:rFonts w:ascii="Arial" w:eastAsia="Andale Sans UI" w:hAnsi="Arial" w:cs="Arial"/>
          <w:sz w:val="22"/>
          <w:szCs w:val="22"/>
          <w:lang w:eastAsia="ja-JP" w:bidi="fa-IR"/>
        </w:rPr>
        <w:t>do formularza ofertowego</w:t>
      </w:r>
    </w:p>
    <w:p w:rsidR="00EE594C" w:rsidRPr="00665A1C" w:rsidRDefault="00EE594C" w:rsidP="00EE594C">
      <w:pPr>
        <w:suppressAutoHyphens/>
        <w:textAlignment w:val="baseline"/>
        <w:rPr>
          <w:rFonts w:ascii="Arial" w:eastAsia="Andale Sans UI" w:hAnsi="Arial" w:cs="Arial"/>
          <w:lang w:val="de-DE" w:eastAsia="ja-JP" w:bidi="fa-IR"/>
        </w:rPr>
      </w:pPr>
    </w:p>
    <w:p w:rsidR="00EE594C" w:rsidRDefault="00EE594C" w:rsidP="00EE594C">
      <w:pPr>
        <w:suppressAutoHyphens/>
        <w:textAlignment w:val="baseline"/>
        <w:rPr>
          <w:rFonts w:ascii="Arial" w:eastAsia="Andale Sans UI" w:hAnsi="Arial" w:cs="Arial"/>
          <w:lang w:val="de-DE" w:eastAsia="ja-JP" w:bidi="fa-IR"/>
        </w:rPr>
      </w:pPr>
    </w:p>
    <w:p w:rsidR="007152F9" w:rsidRDefault="007152F9" w:rsidP="00EE594C">
      <w:pPr>
        <w:suppressAutoHyphens/>
        <w:textAlignment w:val="baseline"/>
        <w:rPr>
          <w:rFonts w:ascii="Arial" w:eastAsia="Andale Sans UI" w:hAnsi="Arial" w:cs="Arial"/>
          <w:lang w:val="de-DE" w:eastAsia="ja-JP" w:bidi="fa-IR"/>
        </w:rPr>
      </w:pPr>
    </w:p>
    <w:p w:rsidR="007152F9" w:rsidRPr="00665A1C" w:rsidRDefault="007152F9" w:rsidP="00EE594C">
      <w:pPr>
        <w:suppressAutoHyphens/>
        <w:textAlignment w:val="baseline"/>
        <w:rPr>
          <w:rFonts w:ascii="Arial" w:eastAsia="Andale Sans UI" w:hAnsi="Arial" w:cs="Arial"/>
          <w:lang w:val="de-DE" w:eastAsia="ja-JP" w:bidi="fa-IR"/>
        </w:rPr>
      </w:pPr>
    </w:p>
    <w:p w:rsidR="00EE594C" w:rsidRPr="00665A1C" w:rsidRDefault="00EE594C" w:rsidP="00EE594C">
      <w:pPr>
        <w:suppressAutoHyphens/>
        <w:textAlignment w:val="baseline"/>
        <w:rPr>
          <w:rFonts w:ascii="Arial" w:eastAsia="Andale Sans UI" w:hAnsi="Arial" w:cs="Arial"/>
          <w:lang w:eastAsia="ja-JP" w:bidi="fa-IR"/>
        </w:rPr>
      </w:pPr>
      <w:r w:rsidRPr="00665A1C">
        <w:rPr>
          <w:rFonts w:ascii="Arial" w:eastAsia="Andale Sans UI" w:hAnsi="Arial" w:cs="Arial"/>
          <w:lang w:eastAsia="ja-JP" w:bidi="fa-IR"/>
        </w:rPr>
        <w:t xml:space="preserve">………………………………  </w:t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  <w:t xml:space="preserve">                     ……………………………                </w:t>
      </w:r>
    </w:p>
    <w:p w:rsidR="00EE594C" w:rsidRPr="00665A1C" w:rsidRDefault="00EE594C" w:rsidP="00EE594C">
      <w:pPr>
        <w:suppressAutoHyphens/>
        <w:textAlignment w:val="baseline"/>
        <w:rPr>
          <w:rFonts w:ascii="Arial" w:eastAsia="Andale Sans UI" w:hAnsi="Arial" w:cs="Arial"/>
          <w:lang w:eastAsia="ja-JP" w:bidi="fa-IR"/>
        </w:rPr>
      </w:pPr>
      <w:r w:rsidRPr="00665A1C">
        <w:rPr>
          <w:rFonts w:ascii="Arial" w:eastAsia="Andale Sans UI" w:hAnsi="Arial" w:cs="Arial"/>
          <w:lang w:eastAsia="ja-JP" w:bidi="fa-IR"/>
        </w:rPr>
        <w:t>(nazwa i adres wykonawcy)</w:t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  <w:t>(miejscowość, data)</w:t>
      </w:r>
    </w:p>
    <w:p w:rsidR="00EE594C" w:rsidRPr="00665A1C" w:rsidRDefault="00EE594C" w:rsidP="00EE594C">
      <w:pPr>
        <w:tabs>
          <w:tab w:val="left" w:pos="426"/>
        </w:tabs>
        <w:ind w:left="284" w:right="-157"/>
        <w:rPr>
          <w:rFonts w:ascii="Arial" w:hAnsi="Arial" w:cs="Arial"/>
          <w:iCs/>
          <w:sz w:val="28"/>
          <w:szCs w:val="28"/>
        </w:rPr>
      </w:pPr>
    </w:p>
    <w:p w:rsidR="00EE594C" w:rsidRPr="00665A1C" w:rsidRDefault="00EE594C" w:rsidP="00EE594C">
      <w:pPr>
        <w:tabs>
          <w:tab w:val="left" w:pos="426"/>
        </w:tabs>
        <w:ind w:left="284" w:right="-157"/>
        <w:rPr>
          <w:rFonts w:ascii="Arial" w:hAnsi="Arial" w:cs="Arial"/>
          <w:iCs/>
          <w:sz w:val="28"/>
          <w:szCs w:val="28"/>
        </w:rPr>
      </w:pPr>
    </w:p>
    <w:p w:rsidR="00EE594C" w:rsidRPr="00665A1C" w:rsidRDefault="00EE594C" w:rsidP="00EE594C">
      <w:pPr>
        <w:spacing w:before="120" w:line="276" w:lineRule="auto"/>
        <w:ind w:firstLine="360"/>
        <w:jc w:val="center"/>
        <w:rPr>
          <w:rFonts w:ascii="Arial" w:hAnsi="Arial" w:cs="Arial"/>
          <w:b/>
          <w:u w:val="single"/>
        </w:rPr>
      </w:pPr>
      <w:r w:rsidRPr="00665A1C">
        <w:rPr>
          <w:rFonts w:ascii="Arial" w:hAnsi="Arial" w:cs="Arial"/>
          <w:b/>
          <w:u w:val="single"/>
        </w:rPr>
        <w:t>OŚWIADCZENIE WYKONAWCY</w:t>
      </w:r>
    </w:p>
    <w:p w:rsidR="00EE594C" w:rsidRPr="00665A1C" w:rsidRDefault="00EE594C" w:rsidP="00EE594C">
      <w:pPr>
        <w:spacing w:before="120" w:after="360" w:line="276" w:lineRule="auto"/>
        <w:ind w:firstLine="357"/>
        <w:jc w:val="center"/>
        <w:rPr>
          <w:rFonts w:ascii="Arial" w:hAnsi="Arial" w:cs="Arial"/>
          <w:u w:val="single"/>
        </w:rPr>
      </w:pPr>
      <w:r w:rsidRPr="00665A1C">
        <w:rPr>
          <w:rFonts w:ascii="Arial" w:hAnsi="Arial" w:cs="Arial"/>
          <w:b/>
          <w:u w:val="single"/>
        </w:rPr>
        <w:t>O BRAKU PODSTAW DO WYKLUCZENIA  Z POSTĘPOWANIA;</w:t>
      </w:r>
    </w:p>
    <w:p w:rsidR="00EE594C" w:rsidRPr="00665A1C" w:rsidRDefault="00EE594C" w:rsidP="00EE594C">
      <w:pPr>
        <w:spacing w:before="120"/>
        <w:ind w:firstLine="360"/>
        <w:jc w:val="center"/>
        <w:rPr>
          <w:rFonts w:ascii="Arial" w:hAnsi="Arial" w:cs="Arial"/>
          <w:u w:val="single"/>
        </w:rPr>
      </w:pPr>
    </w:p>
    <w:p w:rsidR="00EE594C" w:rsidRPr="00665A1C" w:rsidRDefault="00EE594C" w:rsidP="00EE594C">
      <w:pPr>
        <w:rPr>
          <w:rFonts w:ascii="Arial" w:hAnsi="Arial" w:cs="Arial"/>
          <w:sz w:val="22"/>
          <w:szCs w:val="22"/>
        </w:rPr>
      </w:pPr>
      <w:r w:rsidRPr="00665A1C">
        <w:rPr>
          <w:rFonts w:ascii="Arial" w:hAnsi="Arial" w:cs="Arial"/>
          <w:sz w:val="22"/>
          <w:szCs w:val="22"/>
        </w:rPr>
        <w:t>Składając ofertę na:</w:t>
      </w:r>
    </w:p>
    <w:p w:rsidR="00EE594C" w:rsidRPr="00665A1C" w:rsidRDefault="00EE594C" w:rsidP="00EE594C">
      <w:pPr>
        <w:ind w:left="3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E594C" w:rsidRPr="00874C01" w:rsidRDefault="00B2221A" w:rsidP="00EE594C">
      <w:pPr>
        <w:pStyle w:val="Akapitzlist"/>
        <w:spacing w:line="276" w:lineRule="auto"/>
        <w:ind w:left="749"/>
        <w:jc w:val="center"/>
        <w:rPr>
          <w:rFonts w:ascii="Arial" w:hAnsi="Arial" w:cs="Arial"/>
          <w:b/>
          <w:sz w:val="24"/>
          <w:szCs w:val="24"/>
        </w:rPr>
      </w:pPr>
      <w:r w:rsidRPr="00874C01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Wymiana pokrycia dachowego z dociepleniem dachu oraz montażem orynnowania w budynku remizy strażackiej w m. Mierzym</w:t>
      </w:r>
      <w:r w:rsidRPr="00874C01">
        <w:rPr>
          <w:rFonts w:ascii="Arial" w:hAnsi="Arial" w:cs="Arial"/>
          <w:b/>
          <w:sz w:val="24"/>
          <w:szCs w:val="24"/>
        </w:rPr>
        <w:t>”</w:t>
      </w:r>
    </w:p>
    <w:p w:rsidR="00EE594C" w:rsidRPr="00D939F5" w:rsidRDefault="00EE594C" w:rsidP="00EE594C">
      <w:pPr>
        <w:suppressAutoHyphens/>
        <w:spacing w:line="276" w:lineRule="auto"/>
        <w:ind w:right="-2"/>
        <w:jc w:val="center"/>
        <w:textAlignment w:val="baseline"/>
        <w:rPr>
          <w:rFonts w:ascii="Arial" w:eastAsia="Andale Sans UI" w:hAnsi="Arial" w:cs="Arial"/>
          <w:b/>
          <w:lang w:eastAsia="ja-JP" w:bidi="fa-IR"/>
        </w:rPr>
      </w:pPr>
      <w:r w:rsidRPr="00D939F5">
        <w:rPr>
          <w:rFonts w:ascii="Arial" w:eastAsia="Andale Sans UI" w:hAnsi="Arial" w:cs="Arial"/>
          <w:bCs/>
          <w:lang w:eastAsia="ja-JP" w:bidi="fa-IR"/>
        </w:rPr>
        <w:t>.</w:t>
      </w:r>
    </w:p>
    <w:p w:rsidR="00EE594C" w:rsidRPr="00665A1C" w:rsidRDefault="00EE594C" w:rsidP="00EE594C">
      <w:pPr>
        <w:suppressAutoHyphens/>
        <w:spacing w:line="276" w:lineRule="auto"/>
        <w:ind w:right="-2"/>
        <w:jc w:val="center"/>
        <w:textAlignment w:val="baseline"/>
        <w:rPr>
          <w:rFonts w:ascii="Arial" w:eastAsia="Andale Sans UI" w:hAnsi="Arial" w:cs="Arial"/>
          <w:sz w:val="22"/>
          <w:szCs w:val="22"/>
          <w:lang w:val="de-DE" w:eastAsia="ja-JP" w:bidi="fa-IR"/>
        </w:rPr>
      </w:pPr>
    </w:p>
    <w:p w:rsidR="00EE594C" w:rsidRPr="00665A1C" w:rsidRDefault="00EE594C" w:rsidP="00EE594C">
      <w:pPr>
        <w:suppressAutoHyphens/>
        <w:spacing w:line="276" w:lineRule="auto"/>
        <w:ind w:right="-2"/>
        <w:jc w:val="both"/>
        <w:textAlignment w:val="baseline"/>
        <w:rPr>
          <w:rFonts w:ascii="Arial" w:eastAsia="Andale Sans UI" w:hAnsi="Arial" w:cs="Arial"/>
          <w:color w:val="000000"/>
          <w:u w:val="single"/>
          <w:lang w:eastAsia="ja-JP" w:bidi="fa-IR"/>
        </w:rPr>
      </w:pPr>
      <w:r w:rsidRPr="00665A1C">
        <w:rPr>
          <w:rFonts w:ascii="Arial" w:eastAsia="Andale Sans UI" w:hAnsi="Arial" w:cs="Arial"/>
          <w:lang w:eastAsia="ja-JP" w:bidi="fa-IR"/>
        </w:rPr>
        <w:t>oświadczam</w:t>
      </w:r>
      <w:r w:rsidRPr="00665A1C">
        <w:rPr>
          <w:rFonts w:ascii="Arial" w:eastAsia="Andale Sans UI" w:hAnsi="Arial" w:cs="Arial"/>
          <w:lang w:val="de-DE" w:eastAsia="ja-JP" w:bidi="fa-IR"/>
        </w:rPr>
        <w:t xml:space="preserve">/my, </w:t>
      </w:r>
      <w:r w:rsidRPr="00665A1C">
        <w:rPr>
          <w:rFonts w:ascii="Arial" w:eastAsia="Andale Sans UI" w:hAnsi="Arial" w:cs="Arial"/>
          <w:lang w:eastAsia="ja-JP" w:bidi="fa-IR"/>
        </w:rPr>
        <w:t xml:space="preserve">że nie podlegam/my wykluczeniu </w:t>
      </w:r>
      <w:r w:rsidR="00AA2652">
        <w:rPr>
          <w:rFonts w:ascii="Arial" w:eastAsia="Andale Sans UI" w:hAnsi="Arial" w:cs="Arial"/>
          <w:lang w:eastAsia="ja-JP" w:bidi="fa-IR"/>
        </w:rPr>
        <w:t xml:space="preserve">zgodnie z </w:t>
      </w:r>
      <w:r w:rsidRPr="00665A1C">
        <w:rPr>
          <w:rFonts w:ascii="Arial" w:eastAsia="Andale Sans UI" w:hAnsi="Arial" w:cs="Arial"/>
          <w:lang w:eastAsia="ja-JP" w:bidi="fa-IR"/>
        </w:rPr>
        <w:t>art. 24 ust. 1 ustawy z dnia 29 stycznia 2004 r. - Prawo zam</w:t>
      </w:r>
      <w:r w:rsidR="00AA2652">
        <w:rPr>
          <w:rFonts w:ascii="Arial" w:eastAsia="Andale Sans UI" w:hAnsi="Arial" w:cs="Arial"/>
          <w:lang w:eastAsia="ja-JP" w:bidi="fa-IR"/>
        </w:rPr>
        <w:t xml:space="preserve">ówień publicznych </w:t>
      </w:r>
      <w:r w:rsidRPr="00665A1C">
        <w:rPr>
          <w:rFonts w:ascii="Arial" w:eastAsia="Andale Sans UI" w:hAnsi="Arial" w:cs="Arial"/>
          <w:lang w:eastAsia="ja-JP" w:bidi="fa-IR"/>
        </w:rPr>
        <w:t>.</w:t>
      </w:r>
    </w:p>
    <w:p w:rsidR="00EE594C" w:rsidRPr="00665A1C" w:rsidRDefault="00EE594C" w:rsidP="00EE594C">
      <w:pPr>
        <w:suppressAutoHyphens/>
        <w:spacing w:before="120"/>
        <w:textAlignment w:val="baseline"/>
        <w:rPr>
          <w:rFonts w:ascii="Arial" w:eastAsia="Andale Sans UI" w:hAnsi="Arial" w:cs="Arial"/>
          <w:lang w:val="de-DE" w:eastAsia="ja-JP" w:bidi="fa-IR"/>
        </w:rPr>
      </w:pPr>
    </w:p>
    <w:p w:rsidR="00EE594C" w:rsidRPr="00665A1C" w:rsidRDefault="00EE594C" w:rsidP="00EE594C">
      <w:pPr>
        <w:spacing w:before="120"/>
        <w:ind w:firstLine="360"/>
        <w:rPr>
          <w:rFonts w:ascii="Arial" w:hAnsi="Arial" w:cs="Arial"/>
        </w:rPr>
      </w:pPr>
    </w:p>
    <w:p w:rsidR="00EE594C" w:rsidRPr="00665A1C" w:rsidRDefault="00EE594C" w:rsidP="00EE594C">
      <w:pPr>
        <w:spacing w:before="120"/>
        <w:ind w:firstLine="360"/>
        <w:rPr>
          <w:rFonts w:ascii="Arial" w:hAnsi="Arial" w:cs="Arial"/>
          <w:highlight w:val="yellow"/>
        </w:rPr>
      </w:pPr>
    </w:p>
    <w:p w:rsidR="00EE594C" w:rsidRPr="00665A1C" w:rsidRDefault="00EE594C" w:rsidP="00EE594C">
      <w:pPr>
        <w:spacing w:before="120"/>
        <w:ind w:firstLine="360"/>
        <w:rPr>
          <w:rFonts w:ascii="Arial" w:hAnsi="Arial" w:cs="Arial"/>
          <w:highlight w:val="yellow"/>
        </w:rPr>
      </w:pPr>
    </w:p>
    <w:p w:rsidR="00EE594C" w:rsidRPr="00665A1C" w:rsidRDefault="00EE594C" w:rsidP="00EE594C">
      <w:pPr>
        <w:spacing w:before="120"/>
        <w:ind w:firstLine="3960"/>
        <w:rPr>
          <w:rFonts w:ascii="Arial" w:hAnsi="Arial" w:cs="Arial"/>
          <w:highlight w:val="yellow"/>
        </w:rPr>
      </w:pPr>
    </w:p>
    <w:p w:rsidR="00EE594C" w:rsidRPr="00665A1C" w:rsidRDefault="00EE594C" w:rsidP="00EE594C">
      <w:pPr>
        <w:spacing w:before="120"/>
        <w:ind w:left="4254"/>
        <w:rPr>
          <w:rFonts w:ascii="Arial" w:hAnsi="Arial" w:cs="Arial"/>
        </w:rPr>
      </w:pPr>
      <w:r w:rsidRPr="00665A1C">
        <w:rPr>
          <w:rFonts w:ascii="Arial" w:hAnsi="Arial" w:cs="Arial"/>
        </w:rPr>
        <w:t xml:space="preserve">……………………………………………… </w:t>
      </w:r>
      <w:r w:rsidRPr="00665A1C">
        <w:rPr>
          <w:rFonts w:ascii="Arial" w:hAnsi="Arial" w:cs="Arial"/>
        </w:rPr>
        <w:br/>
        <w:t xml:space="preserve">        (podpis Wykonawcy/Pełnomocnika)</w:t>
      </w:r>
    </w:p>
    <w:p w:rsidR="00EE594C" w:rsidRPr="00665A1C" w:rsidRDefault="00EE594C" w:rsidP="00EE594C">
      <w:pPr>
        <w:spacing w:before="120"/>
        <w:rPr>
          <w:rFonts w:ascii="Arial" w:hAnsi="Arial" w:cs="Arial"/>
          <w:highlight w:val="yellow"/>
        </w:rPr>
      </w:pPr>
    </w:p>
    <w:p w:rsidR="00EE594C" w:rsidRPr="00665A1C" w:rsidRDefault="00EE594C" w:rsidP="00EE594C">
      <w:pPr>
        <w:spacing w:before="120"/>
        <w:rPr>
          <w:rFonts w:ascii="Arial" w:hAnsi="Arial" w:cs="Arial"/>
          <w:highlight w:val="yellow"/>
        </w:rPr>
      </w:pPr>
    </w:p>
    <w:p w:rsidR="00EE594C" w:rsidRPr="00665A1C" w:rsidRDefault="00EE594C" w:rsidP="00EE594C">
      <w:pPr>
        <w:spacing w:before="120"/>
        <w:rPr>
          <w:rFonts w:ascii="Arial" w:hAnsi="Arial" w:cs="Arial"/>
          <w:highlight w:val="yellow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7152F9" w:rsidRDefault="007152F9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7152F9" w:rsidRDefault="007152F9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7152F9" w:rsidRDefault="007152F9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7152F9" w:rsidRDefault="007152F9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7152F9" w:rsidRDefault="007152F9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0E79FF" w:rsidRPr="0014220D" w:rsidRDefault="000E79FF" w:rsidP="000E79FF">
      <w:pPr>
        <w:jc w:val="center"/>
        <w:rPr>
          <w:rFonts w:ascii="Arial" w:hAnsi="Arial" w:cs="Arial"/>
          <w:b/>
          <w:sz w:val="24"/>
          <w:szCs w:val="24"/>
        </w:rPr>
      </w:pPr>
      <w:r w:rsidRPr="0014220D">
        <w:rPr>
          <w:rFonts w:ascii="Arial" w:hAnsi="Arial" w:cs="Arial"/>
          <w:b/>
          <w:sz w:val="24"/>
          <w:szCs w:val="24"/>
        </w:rPr>
        <w:t xml:space="preserve">UMOWA nr </w:t>
      </w:r>
      <w:r w:rsidR="00D41520" w:rsidRPr="0014220D">
        <w:rPr>
          <w:rFonts w:ascii="Arial" w:hAnsi="Arial" w:cs="Arial"/>
          <w:b/>
          <w:sz w:val="24"/>
          <w:szCs w:val="24"/>
        </w:rPr>
        <w:t>RIG</w:t>
      </w:r>
      <w:r w:rsidRPr="0014220D">
        <w:rPr>
          <w:rFonts w:ascii="Arial" w:hAnsi="Arial" w:cs="Arial"/>
          <w:b/>
          <w:sz w:val="24"/>
          <w:szCs w:val="24"/>
        </w:rPr>
        <w:t xml:space="preserve"> – …………/201</w:t>
      </w:r>
      <w:r w:rsidR="00D41520" w:rsidRPr="0014220D">
        <w:rPr>
          <w:rFonts w:ascii="Arial" w:hAnsi="Arial" w:cs="Arial"/>
          <w:b/>
          <w:sz w:val="24"/>
          <w:szCs w:val="24"/>
        </w:rPr>
        <w:t>6</w:t>
      </w:r>
      <w:r w:rsidR="00EE594C">
        <w:rPr>
          <w:rFonts w:ascii="Arial" w:hAnsi="Arial" w:cs="Arial"/>
          <w:b/>
          <w:sz w:val="24"/>
          <w:szCs w:val="24"/>
        </w:rPr>
        <w:t xml:space="preserve"> - wzór</w:t>
      </w:r>
    </w:p>
    <w:p w:rsidR="000E79FF" w:rsidRPr="0014220D" w:rsidRDefault="000E79FF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14220D" w:rsidRPr="0014220D" w:rsidRDefault="0014220D" w:rsidP="0014220D">
      <w:pPr>
        <w:spacing w:line="276" w:lineRule="auto"/>
        <w:ind w:right="141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W dniu </w:t>
      </w:r>
      <w:r w:rsidRPr="0014220D">
        <w:rPr>
          <w:rFonts w:ascii="Arial" w:hAnsi="Arial" w:cs="Arial"/>
          <w:b/>
          <w:color w:val="000000"/>
          <w:sz w:val="24"/>
          <w:szCs w:val="24"/>
        </w:rPr>
        <w:t>…………. 201</w:t>
      </w: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Pr="0014220D">
        <w:rPr>
          <w:rFonts w:ascii="Arial" w:hAnsi="Arial" w:cs="Arial"/>
          <w:b/>
          <w:color w:val="000000"/>
          <w:sz w:val="24"/>
          <w:szCs w:val="24"/>
        </w:rPr>
        <w:t>r</w:t>
      </w:r>
      <w:r w:rsidRPr="0014220D">
        <w:rPr>
          <w:rFonts w:ascii="Arial" w:hAnsi="Arial" w:cs="Arial"/>
          <w:color w:val="000000"/>
          <w:sz w:val="24"/>
          <w:szCs w:val="24"/>
        </w:rPr>
        <w:t>. w  Świeszynie  pomiędzy:</w:t>
      </w:r>
    </w:p>
    <w:p w:rsidR="0014220D" w:rsidRPr="0014220D" w:rsidRDefault="0014220D" w:rsidP="0014220D">
      <w:pPr>
        <w:spacing w:line="276" w:lineRule="auto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Gminą Świeszyno, 76-024 Świeszyno 71,</w:t>
      </w:r>
    </w:p>
    <w:p w:rsidR="0014220D" w:rsidRPr="0014220D" w:rsidRDefault="0014220D" w:rsidP="0014220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4220D">
        <w:rPr>
          <w:rFonts w:ascii="Arial" w:hAnsi="Arial" w:cs="Arial"/>
          <w:bCs/>
          <w:sz w:val="24"/>
          <w:szCs w:val="24"/>
        </w:rPr>
        <w:t xml:space="preserve">REGON: 330920707,NIP: 499-05-21-087, </w:t>
      </w:r>
      <w:r w:rsidRPr="0014220D">
        <w:rPr>
          <w:rFonts w:ascii="Arial" w:hAnsi="Arial" w:cs="Arial"/>
          <w:bCs/>
          <w:sz w:val="24"/>
          <w:szCs w:val="24"/>
        </w:rPr>
        <w:br/>
        <w:t>reprezentowaną przez:</w:t>
      </w:r>
    </w:p>
    <w:p w:rsidR="0014220D" w:rsidRPr="0014220D" w:rsidRDefault="0014220D" w:rsidP="0014220D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Ewę Korczak – Wójta Gminy Świeszyno</w:t>
      </w:r>
    </w:p>
    <w:p w:rsidR="0014220D" w:rsidRPr="0014220D" w:rsidRDefault="0014220D" w:rsidP="0014220D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 xml:space="preserve">przy kontrasygnacie Skarbnika Gminy – </w:t>
      </w:r>
      <w:r>
        <w:rPr>
          <w:rFonts w:ascii="Arial" w:hAnsi="Arial" w:cs="Arial"/>
          <w:sz w:val="24"/>
          <w:szCs w:val="24"/>
        </w:rPr>
        <w:t>Remigiusza Szymańskiego</w:t>
      </w:r>
    </w:p>
    <w:p w:rsidR="0014220D" w:rsidRPr="0014220D" w:rsidRDefault="0014220D" w:rsidP="0014220D">
      <w:pPr>
        <w:pStyle w:val="Lista"/>
        <w:spacing w:line="276" w:lineRule="auto"/>
        <w:ind w:right="141"/>
        <w:jc w:val="left"/>
        <w:rPr>
          <w:rFonts w:ascii="Arial" w:hAnsi="Arial" w:cs="Arial"/>
          <w:b w:val="0"/>
          <w:bCs/>
          <w:color w:val="000000"/>
          <w:szCs w:val="24"/>
        </w:rPr>
      </w:pPr>
      <w:r w:rsidRPr="0014220D">
        <w:rPr>
          <w:rFonts w:ascii="Arial" w:hAnsi="Arial" w:cs="Arial"/>
          <w:b w:val="0"/>
          <w:color w:val="000000"/>
          <w:szCs w:val="24"/>
        </w:rPr>
        <w:t>zwan</w:t>
      </w:r>
      <w:r w:rsidR="00BD2483">
        <w:rPr>
          <w:rFonts w:ascii="Arial" w:hAnsi="Arial" w:cs="Arial"/>
          <w:b w:val="0"/>
          <w:color w:val="000000"/>
          <w:szCs w:val="24"/>
        </w:rPr>
        <w:t>ą</w:t>
      </w:r>
      <w:r w:rsidRPr="0014220D">
        <w:rPr>
          <w:rFonts w:ascii="Arial" w:hAnsi="Arial" w:cs="Arial"/>
          <w:b w:val="0"/>
          <w:color w:val="000000"/>
          <w:szCs w:val="24"/>
        </w:rPr>
        <w:t xml:space="preserve"> w dalszej części umowy</w:t>
      </w:r>
      <w:r w:rsidR="00AA2652">
        <w:rPr>
          <w:rFonts w:ascii="Arial" w:hAnsi="Arial" w:cs="Arial"/>
          <w:b w:val="0"/>
          <w:color w:val="000000"/>
          <w:szCs w:val="24"/>
        </w:rPr>
        <w:t xml:space="preserve"> </w:t>
      </w:r>
      <w:r w:rsidRPr="0014220D">
        <w:rPr>
          <w:rFonts w:ascii="Arial" w:hAnsi="Arial" w:cs="Arial"/>
          <w:bCs/>
          <w:color w:val="000000"/>
          <w:szCs w:val="24"/>
        </w:rPr>
        <w:t>Zamawiającym</w:t>
      </w:r>
      <w:r w:rsidRPr="0014220D">
        <w:rPr>
          <w:rFonts w:ascii="Arial" w:hAnsi="Arial" w:cs="Arial"/>
          <w:b w:val="0"/>
          <w:bCs/>
          <w:color w:val="000000"/>
          <w:szCs w:val="24"/>
        </w:rPr>
        <w:t xml:space="preserve">,  </w:t>
      </w:r>
    </w:p>
    <w:p w:rsidR="0014220D" w:rsidRPr="0014220D" w:rsidRDefault="0014220D" w:rsidP="0014220D">
      <w:pPr>
        <w:pStyle w:val="Lista"/>
        <w:ind w:right="141"/>
        <w:jc w:val="left"/>
        <w:rPr>
          <w:rFonts w:ascii="Arial" w:hAnsi="Arial" w:cs="Arial"/>
          <w:color w:val="000000"/>
          <w:szCs w:val="24"/>
        </w:rPr>
      </w:pPr>
      <w:r w:rsidRPr="0014220D">
        <w:rPr>
          <w:rFonts w:ascii="Arial" w:hAnsi="Arial" w:cs="Arial"/>
          <w:color w:val="000000"/>
          <w:szCs w:val="24"/>
        </w:rPr>
        <w:t xml:space="preserve">a </w:t>
      </w:r>
    </w:p>
    <w:p w:rsidR="0014220D" w:rsidRPr="0014220D" w:rsidRDefault="0014220D" w:rsidP="0014220D">
      <w:pPr>
        <w:spacing w:after="120"/>
        <w:rPr>
          <w:rFonts w:ascii="Arial" w:hAnsi="Arial" w:cs="Arial"/>
          <w:bCs/>
          <w:sz w:val="24"/>
          <w:szCs w:val="24"/>
        </w:rPr>
      </w:pPr>
      <w:r w:rsidRPr="0014220D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</w:t>
      </w:r>
      <w:r w:rsidRPr="0014220D">
        <w:rPr>
          <w:rFonts w:ascii="Arial" w:hAnsi="Arial" w:cs="Arial"/>
          <w:bCs/>
          <w:sz w:val="24"/>
          <w:szCs w:val="24"/>
        </w:rPr>
        <w:t>, NIP:……………………., REGON:………………………..</w:t>
      </w:r>
    </w:p>
    <w:p w:rsidR="0014220D" w:rsidRPr="0014220D" w:rsidRDefault="0014220D" w:rsidP="0014220D">
      <w:pPr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reprezentowany przez:</w:t>
      </w:r>
    </w:p>
    <w:p w:rsidR="0014220D" w:rsidRPr="0014220D" w:rsidRDefault="0014220D" w:rsidP="0014220D">
      <w:pPr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……………………………….</w:t>
      </w:r>
    </w:p>
    <w:p w:rsidR="0014220D" w:rsidRPr="0014220D" w:rsidRDefault="0014220D" w:rsidP="0014220D">
      <w:pPr>
        <w:rPr>
          <w:rFonts w:ascii="Arial" w:hAnsi="Arial" w:cs="Arial"/>
          <w:bCs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zwanym w dalszej części umowy </w:t>
      </w:r>
      <w:r w:rsidRPr="0014220D">
        <w:rPr>
          <w:rFonts w:ascii="Arial" w:hAnsi="Arial" w:cs="Arial"/>
          <w:b/>
          <w:bCs/>
          <w:color w:val="000000"/>
          <w:sz w:val="24"/>
          <w:szCs w:val="24"/>
        </w:rPr>
        <w:t xml:space="preserve">Wykonawcą, </w:t>
      </w:r>
    </w:p>
    <w:p w:rsidR="0014220D" w:rsidRPr="0014220D" w:rsidRDefault="0014220D" w:rsidP="0014220D">
      <w:pPr>
        <w:pStyle w:val="Standardowy1"/>
        <w:numPr>
          <w:ilvl w:val="12"/>
          <w:numId w:val="0"/>
        </w:numPr>
        <w:rPr>
          <w:rFonts w:ascii="Arial" w:hAnsi="Arial" w:cs="Arial"/>
          <w:szCs w:val="24"/>
        </w:rPr>
      </w:pPr>
    </w:p>
    <w:p w:rsidR="0014220D" w:rsidRPr="0014220D" w:rsidRDefault="0014220D" w:rsidP="00254882">
      <w:pPr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na podstawie Zarządzeni</w:t>
      </w:r>
      <w:r w:rsidR="00AA2652">
        <w:rPr>
          <w:rFonts w:ascii="Arial" w:hAnsi="Arial" w:cs="Arial"/>
          <w:color w:val="000000"/>
          <w:sz w:val="24"/>
          <w:szCs w:val="24"/>
        </w:rPr>
        <w:t>a</w:t>
      </w:r>
      <w:r w:rsidRPr="0014220D">
        <w:rPr>
          <w:rFonts w:ascii="Arial" w:hAnsi="Arial" w:cs="Arial"/>
          <w:color w:val="000000"/>
          <w:sz w:val="24"/>
          <w:szCs w:val="24"/>
        </w:rPr>
        <w:t xml:space="preserve"> nr </w:t>
      </w:r>
      <w:r>
        <w:rPr>
          <w:rFonts w:ascii="Arial" w:hAnsi="Arial" w:cs="Arial"/>
          <w:color w:val="000000"/>
          <w:sz w:val="24"/>
          <w:szCs w:val="24"/>
        </w:rPr>
        <w:t>199</w:t>
      </w:r>
      <w:r w:rsidRPr="0014220D">
        <w:rPr>
          <w:rFonts w:ascii="Arial" w:hAnsi="Arial" w:cs="Arial"/>
          <w:color w:val="000000"/>
          <w:sz w:val="24"/>
          <w:szCs w:val="24"/>
        </w:rPr>
        <w:t>/VI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14220D">
        <w:rPr>
          <w:rFonts w:ascii="Arial" w:hAnsi="Arial" w:cs="Arial"/>
          <w:color w:val="000000"/>
          <w:sz w:val="24"/>
          <w:szCs w:val="24"/>
        </w:rPr>
        <w:t>/201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14220D">
        <w:rPr>
          <w:rFonts w:ascii="Arial" w:hAnsi="Arial" w:cs="Arial"/>
          <w:color w:val="000000"/>
          <w:sz w:val="24"/>
          <w:szCs w:val="24"/>
        </w:rPr>
        <w:t xml:space="preserve"> Wójta Gminy Świeszyno z dnia </w:t>
      </w:r>
      <w:r>
        <w:rPr>
          <w:rFonts w:ascii="Arial" w:hAnsi="Arial" w:cs="Arial"/>
          <w:color w:val="000000"/>
          <w:sz w:val="24"/>
          <w:szCs w:val="24"/>
        </w:rPr>
        <w:t>01</w:t>
      </w:r>
      <w:r w:rsidRPr="0014220D">
        <w:rPr>
          <w:rFonts w:ascii="Arial" w:hAnsi="Arial" w:cs="Arial"/>
          <w:color w:val="000000"/>
          <w:sz w:val="24"/>
          <w:szCs w:val="24"/>
        </w:rPr>
        <w:t>.04.201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14220D">
        <w:rPr>
          <w:rFonts w:ascii="Arial" w:hAnsi="Arial" w:cs="Arial"/>
          <w:color w:val="000000"/>
          <w:sz w:val="24"/>
          <w:szCs w:val="24"/>
        </w:rPr>
        <w:t>r. w sprawie wprowadzenia procedury udzielania zamówień publicznych o wartości do 30</w:t>
      </w:r>
      <w:r w:rsidR="00BD2483">
        <w:rPr>
          <w:rFonts w:ascii="Arial" w:hAnsi="Arial" w:cs="Arial"/>
          <w:color w:val="000000"/>
          <w:sz w:val="24"/>
          <w:szCs w:val="24"/>
        </w:rPr>
        <w:t> </w:t>
      </w:r>
      <w:r w:rsidRPr="0014220D">
        <w:rPr>
          <w:rFonts w:ascii="Arial" w:hAnsi="Arial" w:cs="Arial"/>
          <w:color w:val="000000"/>
          <w:sz w:val="24"/>
          <w:szCs w:val="24"/>
        </w:rPr>
        <w:t>000</w:t>
      </w:r>
      <w:r w:rsidR="00BD2483">
        <w:rPr>
          <w:rFonts w:ascii="Arial" w:hAnsi="Arial" w:cs="Arial"/>
          <w:color w:val="000000"/>
          <w:sz w:val="24"/>
          <w:szCs w:val="24"/>
        </w:rPr>
        <w:t>,00</w:t>
      </w:r>
      <w:r w:rsidRPr="0014220D">
        <w:rPr>
          <w:rFonts w:ascii="Arial" w:hAnsi="Arial" w:cs="Arial"/>
          <w:color w:val="000000"/>
          <w:sz w:val="24"/>
          <w:szCs w:val="24"/>
        </w:rPr>
        <w:t xml:space="preserve"> euro obowiązujący w Urzędzie Gminy Świeszyno</w:t>
      </w:r>
      <w:r w:rsidR="00BD2483">
        <w:rPr>
          <w:rFonts w:ascii="Arial" w:hAnsi="Arial" w:cs="Arial"/>
          <w:color w:val="000000"/>
          <w:sz w:val="24"/>
          <w:szCs w:val="24"/>
        </w:rPr>
        <w:t>, została zawarta umowa o następującej treści</w:t>
      </w:r>
      <w:r w:rsidRPr="0014220D">
        <w:rPr>
          <w:rFonts w:ascii="Arial" w:hAnsi="Arial" w:cs="Arial"/>
          <w:color w:val="000000"/>
          <w:sz w:val="24"/>
          <w:szCs w:val="24"/>
        </w:rPr>
        <w:t>:</w:t>
      </w:r>
    </w:p>
    <w:p w:rsidR="0014220D" w:rsidRPr="0014220D" w:rsidRDefault="0014220D" w:rsidP="0014220D">
      <w:pPr>
        <w:rPr>
          <w:rFonts w:ascii="Arial" w:hAnsi="Arial" w:cs="Arial"/>
          <w:sz w:val="24"/>
          <w:szCs w:val="24"/>
        </w:rPr>
      </w:pPr>
    </w:p>
    <w:p w:rsidR="0014220D" w:rsidRPr="0014220D" w:rsidRDefault="0014220D" w:rsidP="0014220D">
      <w:pPr>
        <w:tabs>
          <w:tab w:val="num" w:pos="360"/>
        </w:tabs>
        <w:jc w:val="center"/>
        <w:rPr>
          <w:rFonts w:ascii="Arial" w:hAnsi="Arial" w:cs="Arial"/>
          <w:b/>
          <w:sz w:val="24"/>
          <w:szCs w:val="24"/>
        </w:rPr>
      </w:pPr>
      <w:r w:rsidRPr="0014220D">
        <w:rPr>
          <w:rFonts w:ascii="Arial" w:hAnsi="Arial" w:cs="Arial"/>
          <w:b/>
          <w:sz w:val="24"/>
          <w:szCs w:val="24"/>
        </w:rPr>
        <w:t>§ 1</w:t>
      </w:r>
    </w:p>
    <w:p w:rsidR="0014220D" w:rsidRPr="00F40579" w:rsidRDefault="0014220D" w:rsidP="007152F9">
      <w:pPr>
        <w:pStyle w:val="Akapitzlist"/>
        <w:numPr>
          <w:ilvl w:val="0"/>
          <w:numId w:val="20"/>
        </w:num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40579">
        <w:rPr>
          <w:rFonts w:ascii="Arial" w:hAnsi="Arial" w:cs="Arial"/>
          <w:sz w:val="24"/>
          <w:szCs w:val="24"/>
        </w:rPr>
        <w:t xml:space="preserve">Zamawiający zleca, a Wykonawca przyjmuje do wykonania </w:t>
      </w:r>
      <w:r w:rsidR="00BD2483">
        <w:rPr>
          <w:rFonts w:ascii="Arial" w:hAnsi="Arial" w:cs="Arial"/>
          <w:sz w:val="24"/>
          <w:szCs w:val="24"/>
        </w:rPr>
        <w:t xml:space="preserve">zamówienie pn.: </w:t>
      </w:r>
      <w:r w:rsidR="00BD2483" w:rsidRPr="00874C01">
        <w:rPr>
          <w:rFonts w:ascii="Arial" w:hAnsi="Arial" w:cs="Arial"/>
          <w:b/>
          <w:sz w:val="24"/>
          <w:szCs w:val="24"/>
        </w:rPr>
        <w:t>„</w:t>
      </w:r>
      <w:r w:rsidR="00BD2483">
        <w:rPr>
          <w:rFonts w:ascii="Arial" w:hAnsi="Arial" w:cs="Arial"/>
          <w:b/>
          <w:sz w:val="24"/>
          <w:szCs w:val="24"/>
        </w:rPr>
        <w:t>Wymiana pokrycia dachowego z dociepleniem dachu oraz montażem orynnowania w budynku remizy strażackiej w m. Mierzym</w:t>
      </w:r>
      <w:r w:rsidR="00BD2483" w:rsidRPr="00874C01">
        <w:rPr>
          <w:rFonts w:ascii="Arial" w:hAnsi="Arial" w:cs="Arial"/>
          <w:b/>
          <w:sz w:val="24"/>
          <w:szCs w:val="24"/>
        </w:rPr>
        <w:t>”</w:t>
      </w:r>
    </w:p>
    <w:p w:rsidR="00C01CE0" w:rsidRPr="00C01CE0" w:rsidRDefault="00C01CE0" w:rsidP="00C01CE0">
      <w:pPr>
        <w:pStyle w:val="Akapitzlist"/>
        <w:widowControl/>
        <w:numPr>
          <w:ilvl w:val="0"/>
          <w:numId w:val="20"/>
        </w:numPr>
        <w:tabs>
          <w:tab w:val="left" w:pos="709"/>
        </w:tabs>
        <w:spacing w:line="276" w:lineRule="auto"/>
        <w:ind w:right="-144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01CE0">
        <w:rPr>
          <w:rFonts w:ascii="Arial" w:eastAsia="SimSun" w:hAnsi="Arial" w:cs="Arial"/>
          <w:sz w:val="24"/>
          <w:szCs w:val="24"/>
          <w:lang w:eastAsia="zh-CN"/>
        </w:rPr>
        <w:t xml:space="preserve">Przedmiot umowy należy wykonać zgodnie z zakresem </w:t>
      </w:r>
      <w:r w:rsidRPr="00C01CE0">
        <w:rPr>
          <w:rFonts w:ascii="Arial" w:hAnsi="Arial" w:cs="Arial"/>
          <w:sz w:val="24"/>
          <w:szCs w:val="24"/>
        </w:rPr>
        <w:t>rzeczowym robót określonym w zapytaniu ofertowym, obowiązującymi przepisami prawa, a w szczególności przepisami BHP i przeciwpożarowymi oraz</w:t>
      </w:r>
      <w:r w:rsidRPr="00C01CE0">
        <w:rPr>
          <w:rFonts w:ascii="Arial" w:eastAsia="SimSun" w:hAnsi="Arial" w:cs="Arial"/>
          <w:sz w:val="24"/>
          <w:szCs w:val="24"/>
          <w:lang w:eastAsia="zh-CN"/>
        </w:rPr>
        <w:t xml:space="preserve"> ofertą z dnia ……………………. stanowiącymi łącznie treść załączników do niniejszej umowy.</w:t>
      </w:r>
    </w:p>
    <w:p w:rsidR="0014220D" w:rsidRPr="0014220D" w:rsidRDefault="0014220D" w:rsidP="004B77B3">
      <w:pPr>
        <w:widowControl/>
        <w:numPr>
          <w:ilvl w:val="0"/>
          <w:numId w:val="20"/>
        </w:numPr>
        <w:shd w:val="clear" w:color="auto" w:fill="FFFFFF"/>
        <w:tabs>
          <w:tab w:val="left" w:pos="360"/>
        </w:tabs>
        <w:autoSpaceDE/>
        <w:autoSpaceDN/>
        <w:adjustRightInd/>
        <w:ind w:left="357" w:hanging="357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 xml:space="preserve">Roboty budowlane określone niniejszą umową zostaną wykonane zgodnie </w:t>
      </w:r>
      <w:r w:rsidR="00AA2652">
        <w:rPr>
          <w:rFonts w:ascii="Arial" w:hAnsi="Arial" w:cs="Arial"/>
          <w:sz w:val="24"/>
          <w:szCs w:val="24"/>
        </w:rPr>
        <w:br/>
      </w:r>
      <w:r w:rsidRPr="0014220D">
        <w:rPr>
          <w:rFonts w:ascii="Arial" w:hAnsi="Arial" w:cs="Arial"/>
          <w:sz w:val="24"/>
          <w:szCs w:val="24"/>
        </w:rPr>
        <w:t>z obowiązującymi przepisami, polskimi normami i zasadami wiedzy technicznej oraz należytą starannością w ich wykonywaniu, bezpieczeństwem, dobrą jakością i właściwą organizacją.</w:t>
      </w:r>
    </w:p>
    <w:p w:rsidR="0014220D" w:rsidRPr="0014220D" w:rsidRDefault="0014220D" w:rsidP="0014220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4220D" w:rsidRDefault="0014220D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4220D">
        <w:rPr>
          <w:rFonts w:ascii="Arial" w:hAnsi="Arial" w:cs="Arial"/>
          <w:b/>
          <w:color w:val="000000"/>
          <w:sz w:val="24"/>
          <w:szCs w:val="24"/>
        </w:rPr>
        <w:t>§ 2</w:t>
      </w:r>
    </w:p>
    <w:p w:rsidR="0014220D" w:rsidRPr="0014220D" w:rsidRDefault="0014220D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CZAS TRWANIA UMOWY</w:t>
      </w:r>
    </w:p>
    <w:p w:rsidR="0014220D" w:rsidRDefault="002F6B63" w:rsidP="004B77B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F6B63">
        <w:rPr>
          <w:rFonts w:ascii="Arial" w:hAnsi="Arial" w:cs="Arial"/>
          <w:color w:val="000000"/>
          <w:sz w:val="24"/>
          <w:szCs w:val="24"/>
        </w:rPr>
        <w:t xml:space="preserve">Przedmiot umowy zostanie wykonany na koszt i ryzyko Wykonawcy, </w:t>
      </w:r>
      <w:r w:rsidR="00AA2652">
        <w:rPr>
          <w:rFonts w:ascii="Arial" w:hAnsi="Arial" w:cs="Arial"/>
          <w:color w:val="000000"/>
          <w:sz w:val="24"/>
          <w:szCs w:val="24"/>
        </w:rPr>
        <w:br/>
      </w:r>
      <w:r w:rsidRPr="002F6B63">
        <w:rPr>
          <w:rFonts w:ascii="Arial" w:hAnsi="Arial" w:cs="Arial"/>
          <w:color w:val="000000"/>
          <w:sz w:val="24"/>
          <w:szCs w:val="24"/>
        </w:rPr>
        <w:t>w terminie od dnia podpisania umowy do dnia ……</w:t>
      </w:r>
      <w:r w:rsidR="009B26F0">
        <w:rPr>
          <w:rFonts w:ascii="Arial" w:hAnsi="Arial" w:cs="Arial"/>
          <w:color w:val="000000"/>
          <w:sz w:val="24"/>
          <w:szCs w:val="24"/>
        </w:rPr>
        <w:t>…………</w:t>
      </w:r>
      <w:r w:rsidRPr="002F6B63">
        <w:rPr>
          <w:rFonts w:ascii="Arial" w:hAnsi="Arial" w:cs="Arial"/>
          <w:color w:val="000000"/>
          <w:sz w:val="24"/>
          <w:szCs w:val="24"/>
        </w:rPr>
        <w:t>………….</w:t>
      </w:r>
    </w:p>
    <w:p w:rsidR="002F6B63" w:rsidRPr="002F6B63" w:rsidRDefault="002F6B63" w:rsidP="00BD2483">
      <w:pPr>
        <w:pStyle w:val="Akapitzlist"/>
        <w:numPr>
          <w:ilvl w:val="0"/>
          <w:numId w:val="21"/>
        </w:numPr>
        <w:ind w:hanging="63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Należyte wykonanie przedmiotu umowy zostanie potwierdzone protokołem zdawczo - odbiorczym podpisanym przez osoby upoważnione przez Strony.</w:t>
      </w:r>
    </w:p>
    <w:p w:rsidR="002F6B63" w:rsidRDefault="002F6B63" w:rsidP="00BD2483">
      <w:pPr>
        <w:pStyle w:val="Akapitzlist"/>
        <w:widowControl/>
        <w:numPr>
          <w:ilvl w:val="0"/>
          <w:numId w:val="21"/>
        </w:numPr>
        <w:autoSpaceDE/>
        <w:autoSpaceDN/>
        <w:adjustRightInd/>
        <w:ind w:hanging="636"/>
        <w:jc w:val="both"/>
        <w:rPr>
          <w:rFonts w:ascii="Arial" w:hAnsi="Arial" w:cs="Arial"/>
          <w:sz w:val="24"/>
          <w:szCs w:val="24"/>
        </w:rPr>
      </w:pPr>
      <w:r w:rsidRPr="002F6B63">
        <w:rPr>
          <w:rFonts w:ascii="Arial" w:hAnsi="Arial" w:cs="Arial"/>
          <w:sz w:val="24"/>
          <w:szCs w:val="24"/>
        </w:rPr>
        <w:t>W przypadku stwierdzenia podczas odbioru wad nadających się do usunięcia Zamawiający przerywa czynność odbioru i wyznacza termin usunięcia wad.</w:t>
      </w:r>
    </w:p>
    <w:p w:rsidR="0034794D" w:rsidRPr="002F6B63" w:rsidRDefault="0034794D" w:rsidP="00BD2483">
      <w:pPr>
        <w:pStyle w:val="Akapitzlist"/>
        <w:widowControl/>
        <w:autoSpaceDE/>
        <w:autoSpaceDN/>
        <w:adjustRightInd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 ich usunięciu  następuje odbiór przedmiotu umowy. Termin do usunięcia wad i usterek nie przedłuża terminu wykonania umowy.</w:t>
      </w:r>
    </w:p>
    <w:p w:rsidR="002F6B63" w:rsidRPr="0014220D" w:rsidRDefault="002F6B63" w:rsidP="00BD2483">
      <w:pPr>
        <w:pStyle w:val="Akapitzlist"/>
        <w:ind w:hanging="636"/>
        <w:rPr>
          <w:rFonts w:ascii="Arial" w:hAnsi="Arial" w:cs="Arial"/>
          <w:sz w:val="24"/>
          <w:szCs w:val="24"/>
        </w:rPr>
      </w:pPr>
    </w:p>
    <w:p w:rsidR="002F6B63" w:rsidRPr="002F6B63" w:rsidRDefault="002F6B63" w:rsidP="00BD2483">
      <w:pPr>
        <w:pStyle w:val="Akapitzlist"/>
        <w:widowControl/>
        <w:numPr>
          <w:ilvl w:val="0"/>
          <w:numId w:val="21"/>
        </w:numPr>
        <w:autoSpaceDE/>
        <w:autoSpaceDN/>
        <w:adjustRightInd/>
        <w:ind w:hanging="636"/>
        <w:jc w:val="both"/>
        <w:rPr>
          <w:rFonts w:ascii="Arial" w:hAnsi="Arial" w:cs="Arial"/>
          <w:sz w:val="24"/>
          <w:szCs w:val="24"/>
        </w:rPr>
      </w:pPr>
      <w:r w:rsidRPr="002F6B63">
        <w:rPr>
          <w:rFonts w:ascii="Arial" w:hAnsi="Arial" w:cs="Arial"/>
          <w:sz w:val="24"/>
          <w:szCs w:val="24"/>
        </w:rPr>
        <w:t>W przypadku stwierdzenia podczas odbioru wad nie nadających się do usunięcia lub nie usuniętych po wezwaniu Zamawiający może stosownie do swego wyboru:</w:t>
      </w:r>
    </w:p>
    <w:p w:rsidR="002F6B63" w:rsidRPr="0014220D" w:rsidRDefault="002F6B63" w:rsidP="00AA2652">
      <w:pPr>
        <w:widowControl/>
        <w:numPr>
          <w:ilvl w:val="0"/>
          <w:numId w:val="16"/>
        </w:numPr>
        <w:autoSpaceDE/>
        <w:autoSpaceDN/>
        <w:adjustRightInd/>
        <w:ind w:hanging="636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obniżyć wynagrodzenie proporcjonalnie do zakresu rzeczowego przedmiotu odbioru zawierającego wady, jeżeli wady te umożliwiają użytkowanie przedmiotu umowy,</w:t>
      </w:r>
    </w:p>
    <w:p w:rsidR="002F6B63" w:rsidRPr="0014220D" w:rsidRDefault="002F6B63" w:rsidP="00AA2652">
      <w:pPr>
        <w:widowControl/>
        <w:numPr>
          <w:ilvl w:val="0"/>
          <w:numId w:val="16"/>
        </w:numPr>
        <w:autoSpaceDE/>
        <w:autoSpaceDN/>
        <w:adjustRightInd/>
        <w:ind w:hanging="636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obniżyć wynagrodzenie o szacunkowy koszt usunięcia wad przez innego wykonawcę,</w:t>
      </w:r>
    </w:p>
    <w:p w:rsidR="002F6B63" w:rsidRPr="0014220D" w:rsidRDefault="002F6B63" w:rsidP="00AA2652">
      <w:pPr>
        <w:widowControl/>
        <w:numPr>
          <w:ilvl w:val="0"/>
          <w:numId w:val="16"/>
        </w:numPr>
        <w:autoSpaceDE/>
        <w:autoSpaceDN/>
        <w:adjustRightInd/>
        <w:ind w:hanging="636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żądać wykonania przedmiotu odbioru po raz drugi jeżeli wady znacznie utrudniają lub uniemożliwiają użytkowanie przedmiotu umowy,</w:t>
      </w:r>
    </w:p>
    <w:p w:rsidR="002F6B63" w:rsidRPr="0014220D" w:rsidRDefault="002F6B63" w:rsidP="00BD2483">
      <w:pPr>
        <w:widowControl/>
        <w:numPr>
          <w:ilvl w:val="0"/>
          <w:numId w:val="16"/>
        </w:numPr>
        <w:autoSpaceDE/>
        <w:autoSpaceDN/>
        <w:adjustRightInd/>
        <w:ind w:hanging="636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żądać wydłużenia okresu rękojmi i gwarancji,</w:t>
      </w:r>
    </w:p>
    <w:p w:rsidR="002F6B63" w:rsidRPr="0014220D" w:rsidRDefault="002F6B63" w:rsidP="00BD2483">
      <w:pPr>
        <w:widowControl/>
        <w:numPr>
          <w:ilvl w:val="0"/>
          <w:numId w:val="16"/>
        </w:numPr>
        <w:autoSpaceDE/>
        <w:autoSpaceDN/>
        <w:adjustRightInd/>
        <w:ind w:hanging="636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odstąpić od umowy.</w:t>
      </w:r>
    </w:p>
    <w:p w:rsidR="002F6B63" w:rsidRPr="0014220D" w:rsidRDefault="002F6B63" w:rsidP="002F6B63">
      <w:pPr>
        <w:ind w:left="1080"/>
        <w:rPr>
          <w:rFonts w:ascii="Arial" w:hAnsi="Arial" w:cs="Arial"/>
          <w:sz w:val="24"/>
          <w:szCs w:val="24"/>
        </w:rPr>
      </w:pPr>
    </w:p>
    <w:p w:rsidR="002F6B63" w:rsidRPr="0014220D" w:rsidRDefault="002F6B63" w:rsidP="004B77B3">
      <w:pPr>
        <w:pStyle w:val="Akapitzlist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ind w:left="426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 xml:space="preserve">Zamawiający wyznacza terminy przeglądu wykonanego przedmiotu umowy po odbiorze końcowym robót w okresie gwarancji, a w razie stwierdzenia wad </w:t>
      </w:r>
      <w:r w:rsidR="00AA2652">
        <w:rPr>
          <w:rFonts w:ascii="Arial" w:hAnsi="Arial" w:cs="Arial"/>
          <w:sz w:val="24"/>
          <w:szCs w:val="24"/>
        </w:rPr>
        <w:br/>
      </w:r>
      <w:r w:rsidRPr="0014220D">
        <w:rPr>
          <w:rFonts w:ascii="Arial" w:hAnsi="Arial" w:cs="Arial"/>
          <w:sz w:val="24"/>
          <w:szCs w:val="24"/>
        </w:rPr>
        <w:t>i usterek także termin ich usunięcia.</w:t>
      </w:r>
    </w:p>
    <w:p w:rsidR="002F6B63" w:rsidRPr="0014220D" w:rsidRDefault="002F6B63" w:rsidP="002F6B63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2F6B63" w:rsidRPr="0014220D" w:rsidRDefault="002F6B63" w:rsidP="004B77B3">
      <w:pPr>
        <w:pStyle w:val="Akapitzlist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ind w:left="426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Odbiór ostateczny zostanie przeprowadzony po upływie okresu gwarancyjnego określonego w umowie i będzie polegał na sprawdzeniu usunięcia wad stwierdzonych po odbiorze końcowym oraz wad powstałych i ujawnionych w okresie gwarancyjnym. Zamawiający wyznaczy także termin protokólarnego usunięcia tych wad.</w:t>
      </w:r>
    </w:p>
    <w:p w:rsidR="002F6B63" w:rsidRPr="0014220D" w:rsidRDefault="002F6B63" w:rsidP="002F6B63">
      <w:pPr>
        <w:pStyle w:val="Akapitzlist"/>
        <w:rPr>
          <w:rFonts w:ascii="Arial" w:hAnsi="Arial" w:cs="Arial"/>
          <w:sz w:val="24"/>
          <w:szCs w:val="24"/>
        </w:rPr>
      </w:pPr>
    </w:p>
    <w:p w:rsidR="00254882" w:rsidRDefault="002F6B63" w:rsidP="00254882">
      <w:pPr>
        <w:pStyle w:val="Akapitzlist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ind w:left="426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Wszystkie czynności związane z odbiorem robót wymagają formy pisemnej - protokołu podpisanego przez strony, pod rygorem nieważności.</w:t>
      </w:r>
    </w:p>
    <w:p w:rsidR="00254882" w:rsidRPr="00254882" w:rsidRDefault="00254882" w:rsidP="00254882">
      <w:pPr>
        <w:pStyle w:val="Akapitzlist"/>
        <w:rPr>
          <w:rFonts w:ascii="Arial" w:hAnsi="Arial" w:cs="Arial"/>
          <w:sz w:val="24"/>
          <w:szCs w:val="24"/>
        </w:rPr>
      </w:pPr>
    </w:p>
    <w:p w:rsidR="00254882" w:rsidRPr="00BA685C" w:rsidRDefault="00254882" w:rsidP="00254882">
      <w:pPr>
        <w:pStyle w:val="Akapitzlist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ind w:left="426"/>
        <w:jc w:val="both"/>
        <w:rPr>
          <w:rFonts w:ascii="Arial" w:hAnsi="Arial" w:cs="Arial"/>
          <w:sz w:val="24"/>
          <w:szCs w:val="24"/>
        </w:rPr>
      </w:pPr>
      <w:r w:rsidRPr="00BA685C">
        <w:rPr>
          <w:rFonts w:ascii="Arial" w:hAnsi="Arial" w:cs="Arial"/>
          <w:sz w:val="24"/>
          <w:szCs w:val="24"/>
        </w:rPr>
        <w:t>W przypadku nie ujawnienia się wad lub braków w trakcie czynności odbiorowych za datę zakończenia wykonywania przedmiotu umowy i wykonania zamówienia uznaje się datę zgłoszenia gotowości do odbioru, a w innym przypadku datę zakończenia czynności odbiorowych.</w:t>
      </w:r>
    </w:p>
    <w:p w:rsidR="00254882" w:rsidRPr="002F6B63" w:rsidRDefault="00254882" w:rsidP="00254882">
      <w:pPr>
        <w:pStyle w:val="Akapitzlist"/>
        <w:widowControl/>
        <w:autoSpaceDE/>
        <w:autoSpaceDN/>
        <w:adjustRightInd/>
        <w:ind w:left="426"/>
        <w:jc w:val="both"/>
        <w:rPr>
          <w:rFonts w:ascii="Arial" w:hAnsi="Arial" w:cs="Arial"/>
          <w:sz w:val="24"/>
          <w:szCs w:val="24"/>
        </w:rPr>
      </w:pPr>
    </w:p>
    <w:p w:rsidR="00BA685C" w:rsidRDefault="00BA685C" w:rsidP="00BA685C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4220D">
        <w:rPr>
          <w:rFonts w:ascii="Arial" w:hAnsi="Arial" w:cs="Arial"/>
          <w:b/>
          <w:sz w:val="24"/>
          <w:szCs w:val="24"/>
        </w:rPr>
        <w:t>§ 3</w:t>
      </w:r>
    </w:p>
    <w:p w:rsidR="00BA685C" w:rsidRPr="00C34EDA" w:rsidRDefault="00C34EDA" w:rsidP="00C34EDA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C34EDA">
        <w:rPr>
          <w:rFonts w:ascii="Arial" w:hAnsi="Arial" w:cs="Arial"/>
          <w:b/>
          <w:sz w:val="24"/>
          <w:szCs w:val="24"/>
        </w:rPr>
        <w:t>REPREZENTACJA NA BUDOWIE</w:t>
      </w:r>
    </w:p>
    <w:p w:rsidR="00C34EDA" w:rsidRPr="00C34EDA" w:rsidRDefault="00C34EDA" w:rsidP="00C34EDA">
      <w:pPr>
        <w:rPr>
          <w:rFonts w:ascii="Arial" w:hAnsi="Arial" w:cs="Arial"/>
          <w:sz w:val="24"/>
          <w:szCs w:val="24"/>
        </w:rPr>
      </w:pPr>
      <w:r w:rsidRPr="00C34EDA">
        <w:rPr>
          <w:rFonts w:ascii="Arial" w:hAnsi="Arial" w:cs="Arial"/>
          <w:sz w:val="24"/>
          <w:szCs w:val="24"/>
        </w:rPr>
        <w:t>Nadzór nad realizacją umowy:</w:t>
      </w:r>
    </w:p>
    <w:p w:rsidR="00C34EDA" w:rsidRPr="00C34EDA" w:rsidRDefault="00C34EDA" w:rsidP="00C34EDA">
      <w:pPr>
        <w:widowControl/>
        <w:numPr>
          <w:ilvl w:val="0"/>
          <w:numId w:val="34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34EDA">
        <w:rPr>
          <w:rFonts w:ascii="Arial" w:hAnsi="Arial" w:cs="Arial"/>
          <w:sz w:val="24"/>
          <w:szCs w:val="24"/>
        </w:rPr>
        <w:t>Ze strony Wykonawcy jako osobę do kontaktów wyznacza się ...........................tel. .................</w:t>
      </w:r>
    </w:p>
    <w:p w:rsidR="00C34EDA" w:rsidRPr="00C34EDA" w:rsidRDefault="00C34EDA" w:rsidP="00C34EDA">
      <w:pPr>
        <w:widowControl/>
        <w:numPr>
          <w:ilvl w:val="0"/>
          <w:numId w:val="34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34EDA">
        <w:rPr>
          <w:rFonts w:ascii="Arial" w:hAnsi="Arial" w:cs="Arial"/>
          <w:sz w:val="24"/>
          <w:szCs w:val="24"/>
        </w:rPr>
        <w:t>Ze strony Zamawiającego do kontaktów z Wykonawca wyznacza się;...............tel. .................</w:t>
      </w:r>
    </w:p>
    <w:p w:rsidR="0014220D" w:rsidRPr="00C34EDA" w:rsidRDefault="00C34EDA" w:rsidP="00C34EDA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C34EDA">
        <w:rPr>
          <w:rFonts w:ascii="Arial" w:hAnsi="Arial" w:cs="Arial"/>
          <w:sz w:val="24"/>
          <w:szCs w:val="24"/>
        </w:rPr>
        <w:t>Strony ustalają, że w przypadku konieczności zmiany upoważnionych przedstawicieli nie jest wymagana forma aneksu, lecz pisemne zawiadomienie</w:t>
      </w:r>
    </w:p>
    <w:p w:rsidR="00C34EDA" w:rsidRDefault="00C34EDA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:rsidR="0014220D" w:rsidRDefault="0014220D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4220D">
        <w:rPr>
          <w:rFonts w:ascii="Arial" w:hAnsi="Arial" w:cs="Arial"/>
          <w:b/>
          <w:sz w:val="24"/>
          <w:szCs w:val="24"/>
        </w:rPr>
        <w:t xml:space="preserve">§ </w:t>
      </w:r>
      <w:r w:rsidR="00C34EDA">
        <w:rPr>
          <w:rFonts w:ascii="Arial" w:hAnsi="Arial" w:cs="Arial"/>
          <w:b/>
          <w:sz w:val="24"/>
          <w:szCs w:val="24"/>
        </w:rPr>
        <w:t>4</w:t>
      </w:r>
    </w:p>
    <w:p w:rsidR="0034794D" w:rsidRPr="0014220D" w:rsidRDefault="0034794D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OBOWIĄZKI STRON</w:t>
      </w:r>
    </w:p>
    <w:p w:rsidR="0034794D" w:rsidRPr="00600677" w:rsidRDefault="0034794D" w:rsidP="004B77B3">
      <w:pPr>
        <w:widowControl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600677">
        <w:rPr>
          <w:rFonts w:ascii="Arial" w:hAnsi="Arial" w:cs="Arial"/>
          <w:iCs/>
          <w:color w:val="000000"/>
          <w:sz w:val="24"/>
          <w:szCs w:val="24"/>
        </w:rPr>
        <w:t xml:space="preserve">Świadczenie wymienionych </w:t>
      </w:r>
      <w:r w:rsidR="00C34EDA">
        <w:rPr>
          <w:rFonts w:ascii="Arial" w:hAnsi="Arial" w:cs="Arial"/>
          <w:iCs/>
          <w:color w:val="000000"/>
          <w:sz w:val="24"/>
          <w:szCs w:val="24"/>
        </w:rPr>
        <w:t>robót</w:t>
      </w:r>
      <w:r w:rsidRPr="00600677">
        <w:rPr>
          <w:rFonts w:ascii="Arial" w:hAnsi="Arial" w:cs="Arial"/>
          <w:iCs/>
          <w:color w:val="000000"/>
          <w:sz w:val="24"/>
          <w:szCs w:val="24"/>
        </w:rPr>
        <w:t xml:space="preserve"> Wykonawca przyjmuje jako profesjonalista </w:t>
      </w:r>
      <w:r w:rsidR="00AA2652">
        <w:rPr>
          <w:rFonts w:ascii="Arial" w:hAnsi="Arial" w:cs="Arial"/>
          <w:iCs/>
          <w:color w:val="000000"/>
          <w:sz w:val="24"/>
          <w:szCs w:val="24"/>
        </w:rPr>
        <w:br/>
      </w:r>
      <w:r w:rsidRPr="00600677">
        <w:rPr>
          <w:rFonts w:ascii="Arial" w:hAnsi="Arial" w:cs="Arial"/>
          <w:iCs/>
          <w:color w:val="000000"/>
          <w:sz w:val="24"/>
          <w:szCs w:val="24"/>
        </w:rPr>
        <w:t xml:space="preserve">i przyjmuje odpowiedzialność za szkody Wykonawcy spowodowane wyłącznie </w:t>
      </w:r>
      <w:r w:rsidRPr="00600677">
        <w:rPr>
          <w:rFonts w:ascii="Arial" w:hAnsi="Arial" w:cs="Arial"/>
          <w:iCs/>
          <w:color w:val="000000"/>
          <w:sz w:val="24"/>
          <w:szCs w:val="24"/>
        </w:rPr>
        <w:lastRenderedPageBreak/>
        <w:t>lub pośrednio wskutek nienależytego wykonania niniejszej umowy na zasadzie ryzyka.</w:t>
      </w:r>
    </w:p>
    <w:p w:rsidR="0034794D" w:rsidRPr="00600677" w:rsidRDefault="0034794D" w:rsidP="004B77B3">
      <w:pPr>
        <w:widowControl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600677">
        <w:rPr>
          <w:rFonts w:ascii="Arial" w:hAnsi="Arial" w:cs="Arial"/>
          <w:iCs/>
          <w:color w:val="000000"/>
          <w:sz w:val="24"/>
          <w:szCs w:val="24"/>
        </w:rPr>
        <w:t xml:space="preserve">Do obowiązków Wykonawcy należy </w:t>
      </w:r>
    </w:p>
    <w:p w:rsidR="0034794D" w:rsidRPr="00600677" w:rsidRDefault="0034794D" w:rsidP="004B77B3">
      <w:pPr>
        <w:pStyle w:val="Akapitzlist"/>
        <w:widowControl/>
        <w:numPr>
          <w:ilvl w:val="0"/>
          <w:numId w:val="2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00677">
        <w:rPr>
          <w:rFonts w:ascii="Arial" w:hAnsi="Arial" w:cs="Arial"/>
          <w:color w:val="000000"/>
          <w:sz w:val="24"/>
          <w:szCs w:val="24"/>
        </w:rPr>
        <w:t xml:space="preserve">wykonywanie przedmiotu umowy z należytą starannością, zgodnie </w:t>
      </w:r>
      <w:r w:rsidRPr="00600677">
        <w:rPr>
          <w:rFonts w:ascii="Arial" w:hAnsi="Arial" w:cs="Arial"/>
          <w:color w:val="000000"/>
          <w:sz w:val="24"/>
          <w:szCs w:val="24"/>
        </w:rPr>
        <w:br/>
        <w:t>z wymogami powszechnie obowiązującego prawa</w:t>
      </w:r>
      <w:r w:rsidR="00BD2483">
        <w:rPr>
          <w:rFonts w:ascii="Arial" w:hAnsi="Arial" w:cs="Arial"/>
          <w:color w:val="000000"/>
          <w:sz w:val="24"/>
          <w:szCs w:val="24"/>
        </w:rPr>
        <w:t xml:space="preserve"> oraz  wytycznymi Zamawiającego,</w:t>
      </w:r>
    </w:p>
    <w:p w:rsidR="0034794D" w:rsidRPr="00600677" w:rsidRDefault="0034794D" w:rsidP="004B77B3">
      <w:pPr>
        <w:pStyle w:val="Akapitzlist"/>
        <w:widowControl/>
        <w:numPr>
          <w:ilvl w:val="0"/>
          <w:numId w:val="2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00677">
        <w:rPr>
          <w:rFonts w:ascii="Arial" w:hAnsi="Arial" w:cs="Arial"/>
          <w:color w:val="000000"/>
          <w:sz w:val="24"/>
          <w:szCs w:val="24"/>
        </w:rPr>
        <w:t>zawiadomienie Zamawiającego o wszelkich trudnościach związanych z </w:t>
      </w:r>
      <w:r w:rsidR="00BD2483">
        <w:rPr>
          <w:rFonts w:ascii="Arial" w:hAnsi="Arial" w:cs="Arial"/>
          <w:color w:val="000000"/>
          <w:sz w:val="24"/>
          <w:szCs w:val="24"/>
        </w:rPr>
        <w:t>prawidłowym wykonaniem zlecenia.</w:t>
      </w:r>
    </w:p>
    <w:p w:rsidR="0034794D" w:rsidRPr="00600677" w:rsidRDefault="0034794D" w:rsidP="004B77B3">
      <w:pPr>
        <w:pStyle w:val="Normalny1"/>
        <w:widowControl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00677">
        <w:rPr>
          <w:rFonts w:ascii="Arial" w:hAnsi="Arial" w:cs="Arial"/>
          <w:sz w:val="24"/>
          <w:szCs w:val="24"/>
          <w:lang w:val="pl-PL"/>
        </w:rPr>
        <w:t xml:space="preserve">Wykonawca oświadcza, że posiada wymagane prawem uprawnienia, a także niezbędne umiejętności, wiedzę, środki, sprzęt i doświadczenie do wykonania </w:t>
      </w:r>
      <w:r w:rsidR="00C34EDA">
        <w:rPr>
          <w:rFonts w:ascii="Arial" w:hAnsi="Arial" w:cs="Arial"/>
          <w:sz w:val="24"/>
          <w:szCs w:val="24"/>
          <w:lang w:val="pl-PL"/>
        </w:rPr>
        <w:t>rob</w:t>
      </w:r>
      <w:r w:rsidR="00910853">
        <w:rPr>
          <w:rFonts w:ascii="Arial" w:hAnsi="Arial" w:cs="Arial"/>
          <w:sz w:val="24"/>
          <w:szCs w:val="24"/>
          <w:lang w:val="pl-PL"/>
        </w:rPr>
        <w:t>oty</w:t>
      </w:r>
      <w:r w:rsidR="00C34EDA">
        <w:rPr>
          <w:rFonts w:ascii="Arial" w:hAnsi="Arial" w:cs="Arial"/>
          <w:sz w:val="24"/>
          <w:szCs w:val="24"/>
          <w:lang w:val="pl-PL"/>
        </w:rPr>
        <w:t xml:space="preserve"> będąc</w:t>
      </w:r>
      <w:r w:rsidR="00910853">
        <w:rPr>
          <w:rFonts w:ascii="Arial" w:hAnsi="Arial" w:cs="Arial"/>
          <w:sz w:val="24"/>
          <w:szCs w:val="24"/>
          <w:lang w:val="pl-PL"/>
        </w:rPr>
        <w:t>ej</w:t>
      </w:r>
      <w:r w:rsidRPr="00600677">
        <w:rPr>
          <w:rFonts w:ascii="Arial" w:hAnsi="Arial" w:cs="Arial"/>
          <w:sz w:val="24"/>
          <w:szCs w:val="24"/>
          <w:lang w:val="pl-PL"/>
        </w:rPr>
        <w:t xml:space="preserve"> przedmiotem umowy i zobowiązuje się wyko</w:t>
      </w:r>
      <w:r w:rsidR="00BD2483">
        <w:rPr>
          <w:rFonts w:ascii="Arial" w:hAnsi="Arial" w:cs="Arial"/>
          <w:sz w:val="24"/>
          <w:szCs w:val="24"/>
          <w:lang w:val="pl-PL"/>
        </w:rPr>
        <w:t>nać ją z należytą starannością.</w:t>
      </w:r>
    </w:p>
    <w:p w:rsidR="0034794D" w:rsidRPr="00600677" w:rsidRDefault="0034794D" w:rsidP="004B77B3">
      <w:pPr>
        <w:pStyle w:val="Normalny1"/>
        <w:widowControl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00677">
        <w:rPr>
          <w:rFonts w:ascii="Arial" w:hAnsi="Arial" w:cs="Arial"/>
          <w:sz w:val="24"/>
          <w:szCs w:val="24"/>
          <w:lang w:val="pl-PL"/>
        </w:rPr>
        <w:t xml:space="preserve">Wykonawca ponosi pełną odpowiedzialność za szkody wyrządzone w związku </w:t>
      </w:r>
      <w:r w:rsidRPr="00600677">
        <w:rPr>
          <w:rFonts w:ascii="Arial" w:hAnsi="Arial" w:cs="Arial"/>
          <w:sz w:val="24"/>
          <w:szCs w:val="24"/>
          <w:lang w:val="pl-PL"/>
        </w:rPr>
        <w:br/>
        <w:t>z wykonywanymi czynnościami, jak i z niewłaści</w:t>
      </w:r>
      <w:r w:rsidR="00BD2483">
        <w:rPr>
          <w:rFonts w:ascii="Arial" w:hAnsi="Arial" w:cs="Arial"/>
          <w:sz w:val="24"/>
          <w:szCs w:val="24"/>
          <w:lang w:val="pl-PL"/>
        </w:rPr>
        <w:t>wym wykonaniem przedmiotu umowy.</w:t>
      </w:r>
    </w:p>
    <w:p w:rsidR="0034794D" w:rsidRPr="00600677" w:rsidRDefault="0034794D" w:rsidP="004B77B3">
      <w:pPr>
        <w:pStyle w:val="Normalny1"/>
        <w:widowControl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00677">
        <w:rPr>
          <w:rFonts w:ascii="Arial" w:hAnsi="Arial" w:cs="Arial"/>
          <w:sz w:val="24"/>
          <w:szCs w:val="24"/>
          <w:lang w:val="pl-PL"/>
        </w:rPr>
        <w:t>Koszty materiałów niezbędnych do wykonywania umowy oraz ko</w:t>
      </w:r>
      <w:r w:rsidR="00BD2483">
        <w:rPr>
          <w:rFonts w:ascii="Arial" w:hAnsi="Arial" w:cs="Arial"/>
          <w:sz w:val="24"/>
          <w:szCs w:val="24"/>
          <w:lang w:val="pl-PL"/>
        </w:rPr>
        <w:t>szty dojazdów ponosi  Wykonawca.</w:t>
      </w:r>
    </w:p>
    <w:p w:rsidR="006D3BC5" w:rsidRDefault="006D3BC5" w:rsidP="006D3BC5">
      <w:pPr>
        <w:jc w:val="both"/>
        <w:rPr>
          <w:rFonts w:ascii="Arial" w:hAnsi="Arial" w:cs="Arial"/>
          <w:sz w:val="24"/>
          <w:szCs w:val="24"/>
        </w:rPr>
      </w:pPr>
    </w:p>
    <w:p w:rsidR="006D3BC5" w:rsidRDefault="006D3BC5" w:rsidP="004B77B3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obowiązków Zamawiającego należy:</w:t>
      </w:r>
    </w:p>
    <w:p w:rsidR="006D3BC5" w:rsidRDefault="006D3BC5" w:rsidP="006D3BC5">
      <w:pPr>
        <w:pStyle w:val="Akapitzlist"/>
        <w:numPr>
          <w:ilvl w:val="2"/>
          <w:numId w:val="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niezbędnych danych do prawidło</w:t>
      </w:r>
      <w:r w:rsidR="00BD2483">
        <w:rPr>
          <w:rFonts w:ascii="Arial" w:hAnsi="Arial" w:cs="Arial"/>
          <w:sz w:val="24"/>
          <w:szCs w:val="24"/>
        </w:rPr>
        <w:t>wego wykonania przedmiotu umowy,</w:t>
      </w:r>
    </w:p>
    <w:p w:rsidR="006D3BC5" w:rsidRDefault="00BD2483" w:rsidP="006D3BC5">
      <w:pPr>
        <w:pStyle w:val="Akapitzlist"/>
        <w:numPr>
          <w:ilvl w:val="2"/>
          <w:numId w:val="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przedmiotu umowy,</w:t>
      </w:r>
    </w:p>
    <w:p w:rsidR="006D3BC5" w:rsidRPr="006D3BC5" w:rsidRDefault="00BD2483" w:rsidP="006D3BC5">
      <w:pPr>
        <w:pStyle w:val="Akapitzlist"/>
        <w:numPr>
          <w:ilvl w:val="2"/>
          <w:numId w:val="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D3BC5">
        <w:rPr>
          <w:rFonts w:ascii="Arial" w:hAnsi="Arial" w:cs="Arial"/>
          <w:sz w:val="24"/>
          <w:szCs w:val="24"/>
        </w:rPr>
        <w:t>erminowe uregulowanie płatności.</w:t>
      </w:r>
    </w:p>
    <w:p w:rsidR="0014220D" w:rsidRPr="0014220D" w:rsidRDefault="0014220D" w:rsidP="0014220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4220D" w:rsidRDefault="00910853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:rsidR="006D3BC5" w:rsidRPr="0014220D" w:rsidRDefault="006D3BC5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WYNAGRODZENIE</w:t>
      </w:r>
    </w:p>
    <w:p w:rsidR="0014220D" w:rsidRPr="00600677" w:rsidRDefault="0014220D" w:rsidP="004B77B3">
      <w:pPr>
        <w:pStyle w:val="Akapitzlist"/>
        <w:widowControl/>
        <w:numPr>
          <w:ilvl w:val="3"/>
          <w:numId w:val="22"/>
        </w:numPr>
        <w:overflowPunct w:val="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Za wykonanie przedmiotu umowy Wykonawcy należy się wynagrodzenie ryczałtowe br</w:t>
      </w:r>
      <w:r w:rsidR="00EE594C">
        <w:rPr>
          <w:rFonts w:ascii="Arial" w:hAnsi="Arial" w:cs="Arial"/>
          <w:sz w:val="24"/>
          <w:szCs w:val="24"/>
        </w:rPr>
        <w:t>utto, zgodnie z ofertą z dnia ………………………..</w:t>
      </w:r>
      <w:r w:rsidRPr="00600677">
        <w:rPr>
          <w:rFonts w:ascii="Arial" w:hAnsi="Arial" w:cs="Arial"/>
          <w:sz w:val="24"/>
          <w:szCs w:val="24"/>
        </w:rPr>
        <w:t>. w kwocie</w:t>
      </w:r>
      <w:r w:rsidRPr="00600677">
        <w:rPr>
          <w:rFonts w:ascii="Arial" w:hAnsi="Arial" w:cs="Arial"/>
          <w:b/>
          <w:sz w:val="24"/>
          <w:szCs w:val="24"/>
        </w:rPr>
        <w:t>: …………………..(słownie:…)</w:t>
      </w:r>
    </w:p>
    <w:p w:rsidR="0014220D" w:rsidRDefault="0014220D" w:rsidP="0014220D">
      <w:pPr>
        <w:overflowPunct w:val="0"/>
        <w:ind w:left="35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009DB" w:rsidRPr="00AA6E18" w:rsidRDefault="009009DB" w:rsidP="009009DB">
      <w:pPr>
        <w:pStyle w:val="Akapitzlist"/>
        <w:numPr>
          <w:ilvl w:val="3"/>
          <w:numId w:val="22"/>
        </w:numPr>
        <w:overflowPunct w:val="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AA6E18">
        <w:rPr>
          <w:rFonts w:ascii="Arial" w:hAnsi="Arial" w:cs="Arial"/>
          <w:spacing w:val="-1"/>
          <w:sz w:val="24"/>
          <w:szCs w:val="24"/>
        </w:rPr>
        <w:t>Zamawiający wymaga wystawienia faktur</w:t>
      </w:r>
      <w:r w:rsidR="00D3416F">
        <w:rPr>
          <w:rFonts w:ascii="Arial" w:hAnsi="Arial" w:cs="Arial"/>
          <w:spacing w:val="-1"/>
          <w:sz w:val="24"/>
          <w:szCs w:val="24"/>
        </w:rPr>
        <w:t>y</w:t>
      </w:r>
      <w:r w:rsidRPr="00AA6E18">
        <w:rPr>
          <w:rFonts w:ascii="Arial" w:hAnsi="Arial" w:cs="Arial"/>
          <w:spacing w:val="-1"/>
          <w:sz w:val="24"/>
          <w:szCs w:val="24"/>
        </w:rPr>
        <w:t>. Podstawą wystawienia faktury będzie podpisany bez uwag protokół odbioru.</w:t>
      </w:r>
    </w:p>
    <w:p w:rsidR="009009DB" w:rsidRPr="00AA6E18" w:rsidRDefault="009009DB" w:rsidP="009009DB">
      <w:pPr>
        <w:pStyle w:val="Akapitzlist"/>
        <w:overflowPunct w:val="0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00677" w:rsidRPr="00AA6E18" w:rsidRDefault="0014220D" w:rsidP="004B77B3">
      <w:pPr>
        <w:pStyle w:val="Akapitzlist"/>
        <w:widowControl/>
        <w:numPr>
          <w:ilvl w:val="3"/>
          <w:numId w:val="22"/>
        </w:numPr>
        <w:autoSpaceDE/>
        <w:autoSpaceDN/>
        <w:adjustRightInd/>
        <w:ind w:left="284" w:hanging="284"/>
        <w:jc w:val="both"/>
        <w:rPr>
          <w:rFonts w:ascii="Arial" w:hAnsi="Arial" w:cs="Arial"/>
          <w:sz w:val="24"/>
          <w:szCs w:val="24"/>
        </w:rPr>
      </w:pPr>
      <w:r w:rsidRPr="00AA6E18">
        <w:rPr>
          <w:rFonts w:ascii="Arial" w:hAnsi="Arial" w:cs="Arial"/>
          <w:sz w:val="24"/>
          <w:szCs w:val="24"/>
        </w:rPr>
        <w:t xml:space="preserve">Strony ustalają, że zapłata za realizację umowy będzie dokonana na podstawie faktury w terminie do </w:t>
      </w:r>
      <w:r w:rsidR="00600677" w:rsidRPr="00AA6E18">
        <w:rPr>
          <w:rFonts w:ascii="Arial" w:hAnsi="Arial" w:cs="Arial"/>
          <w:sz w:val="24"/>
          <w:szCs w:val="24"/>
        </w:rPr>
        <w:t>30</w:t>
      </w:r>
      <w:r w:rsidRPr="00AA6E18">
        <w:rPr>
          <w:rFonts w:ascii="Arial" w:hAnsi="Arial" w:cs="Arial"/>
          <w:sz w:val="24"/>
          <w:szCs w:val="24"/>
        </w:rPr>
        <w:t xml:space="preserve"> dni od dnia dostarczenia faktury do Zamawiającego, pod warunkiem dokonania końcowego bezusterkowego odbioru przedmiotu umowy</w:t>
      </w:r>
      <w:r w:rsidR="00254882" w:rsidRPr="00AA6E18">
        <w:rPr>
          <w:rFonts w:ascii="Arial" w:hAnsi="Arial" w:cs="Arial"/>
          <w:sz w:val="24"/>
          <w:szCs w:val="24"/>
        </w:rPr>
        <w:t xml:space="preserve">, </w:t>
      </w:r>
      <w:r w:rsidR="00D3416F">
        <w:rPr>
          <w:rFonts w:ascii="Arial" w:hAnsi="Arial" w:cs="Arial"/>
          <w:sz w:val="24"/>
          <w:szCs w:val="24"/>
        </w:rPr>
        <w:br/>
      </w:r>
      <w:r w:rsidR="00254882" w:rsidRPr="00AA6E18">
        <w:rPr>
          <w:rFonts w:ascii="Arial" w:hAnsi="Arial" w:cs="Arial"/>
          <w:sz w:val="24"/>
          <w:szCs w:val="24"/>
        </w:rPr>
        <w:t>z zastrzeżeniem § 2 ust. 4</w:t>
      </w:r>
      <w:r w:rsidRPr="00AA6E18">
        <w:rPr>
          <w:rFonts w:ascii="Arial" w:hAnsi="Arial" w:cs="Arial"/>
          <w:sz w:val="24"/>
          <w:szCs w:val="24"/>
        </w:rPr>
        <w:t>.</w:t>
      </w:r>
    </w:p>
    <w:p w:rsidR="00600677" w:rsidRPr="009009DB" w:rsidRDefault="00600677" w:rsidP="009009DB">
      <w:pPr>
        <w:rPr>
          <w:rFonts w:ascii="Arial" w:hAnsi="Arial" w:cs="Arial"/>
          <w:sz w:val="24"/>
          <w:szCs w:val="24"/>
        </w:rPr>
      </w:pPr>
    </w:p>
    <w:p w:rsidR="0014220D" w:rsidRPr="00E44F76" w:rsidRDefault="00600677" w:rsidP="00BD2483">
      <w:pPr>
        <w:pStyle w:val="Akapitzlist"/>
        <w:widowControl/>
        <w:numPr>
          <w:ilvl w:val="3"/>
          <w:numId w:val="22"/>
        </w:numPr>
        <w:autoSpaceDE/>
        <w:autoSpaceDN/>
        <w:adjustRightInd/>
        <w:ind w:left="284" w:hanging="284"/>
        <w:jc w:val="both"/>
        <w:rPr>
          <w:rFonts w:ascii="Arial" w:hAnsi="Arial" w:cs="Arial"/>
          <w:sz w:val="24"/>
          <w:szCs w:val="24"/>
        </w:rPr>
      </w:pPr>
      <w:r w:rsidRPr="00E44F76">
        <w:rPr>
          <w:rFonts w:ascii="Arial" w:hAnsi="Arial" w:cs="Arial"/>
          <w:sz w:val="24"/>
          <w:szCs w:val="24"/>
        </w:rPr>
        <w:t>Za datę zapłaty uważa się dzień obciążenia rachunku bankowego Zamawiającego.</w:t>
      </w:r>
    </w:p>
    <w:p w:rsidR="0014220D" w:rsidRPr="0014220D" w:rsidRDefault="0014220D" w:rsidP="0014220D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42067E" w:rsidRPr="00BD2483" w:rsidRDefault="0042067E" w:rsidP="00BD2483">
      <w:pPr>
        <w:pStyle w:val="Akapitzlist"/>
        <w:widowControl/>
        <w:numPr>
          <w:ilvl w:val="3"/>
          <w:numId w:val="22"/>
        </w:numPr>
        <w:ind w:left="284" w:hanging="284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D2483">
        <w:rPr>
          <w:rFonts w:ascii="Arial" w:hAnsi="Arial" w:cs="Arial"/>
          <w:iCs/>
          <w:color w:val="000000"/>
          <w:sz w:val="24"/>
          <w:szCs w:val="24"/>
        </w:rPr>
        <w:t xml:space="preserve">Wykonawca udziela Zamawiającemu gwarancji i rękojmi za wady na okres </w:t>
      </w:r>
      <w:r w:rsidR="00A56FA4" w:rsidRPr="00BD2483">
        <w:rPr>
          <w:rFonts w:ascii="Arial" w:hAnsi="Arial" w:cs="Arial"/>
          <w:iCs/>
          <w:color w:val="000000"/>
          <w:sz w:val="24"/>
          <w:szCs w:val="24"/>
        </w:rPr>
        <w:t>36</w:t>
      </w:r>
      <w:r w:rsidR="00B74B67" w:rsidRPr="00BD2483">
        <w:rPr>
          <w:rFonts w:ascii="Arial" w:hAnsi="Arial" w:cs="Arial"/>
          <w:iCs/>
          <w:color w:val="000000"/>
          <w:sz w:val="24"/>
          <w:szCs w:val="24"/>
        </w:rPr>
        <w:br/>
      </w:r>
      <w:r w:rsidRPr="00BD2483">
        <w:rPr>
          <w:rFonts w:ascii="Arial" w:hAnsi="Arial" w:cs="Arial"/>
          <w:iCs/>
          <w:color w:val="000000"/>
          <w:sz w:val="24"/>
          <w:szCs w:val="24"/>
        </w:rPr>
        <w:t>m-cy od dnia podpisania końcowego protokołu odbioru.</w:t>
      </w:r>
    </w:p>
    <w:p w:rsidR="0042067E" w:rsidRPr="0014220D" w:rsidRDefault="0042067E" w:rsidP="0042067E">
      <w:pPr>
        <w:pStyle w:val="Akapitzlist"/>
        <w:rPr>
          <w:rFonts w:ascii="Arial" w:hAnsi="Arial" w:cs="Arial"/>
          <w:iCs/>
          <w:color w:val="000000"/>
          <w:sz w:val="24"/>
          <w:szCs w:val="24"/>
        </w:rPr>
      </w:pPr>
    </w:p>
    <w:p w:rsidR="0042067E" w:rsidRPr="0014220D" w:rsidRDefault="0042067E" w:rsidP="00050CB5">
      <w:pPr>
        <w:widowControl/>
        <w:numPr>
          <w:ilvl w:val="0"/>
          <w:numId w:val="46"/>
        </w:numPr>
        <w:ind w:left="426" w:hanging="426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4220D">
        <w:rPr>
          <w:rFonts w:ascii="Arial" w:hAnsi="Arial" w:cs="Arial"/>
          <w:iCs/>
          <w:color w:val="000000"/>
          <w:sz w:val="24"/>
          <w:szCs w:val="24"/>
        </w:rPr>
        <w:lastRenderedPageBreak/>
        <w:t>Wykonawca jest odpowiedzialny względem Zamawiającego z tytułu gwarancji oraz rękojmi za wady fizyczne przedmiotu umowy, stwierdzone w toku czynności odbiorowych i powstałe w okresie gwarancyjnym.</w:t>
      </w:r>
    </w:p>
    <w:p w:rsidR="0042067E" w:rsidRPr="0014220D" w:rsidRDefault="0042067E" w:rsidP="0042067E">
      <w:pPr>
        <w:pStyle w:val="Akapitzlist"/>
        <w:rPr>
          <w:rFonts w:ascii="Arial" w:hAnsi="Arial" w:cs="Arial"/>
          <w:iCs/>
          <w:color w:val="000000"/>
          <w:sz w:val="24"/>
          <w:szCs w:val="24"/>
        </w:rPr>
      </w:pPr>
    </w:p>
    <w:p w:rsidR="0042067E" w:rsidRPr="0014220D" w:rsidRDefault="0042067E" w:rsidP="00050CB5">
      <w:pPr>
        <w:widowControl/>
        <w:numPr>
          <w:ilvl w:val="0"/>
          <w:numId w:val="46"/>
        </w:numPr>
        <w:ind w:left="426" w:hanging="426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4220D">
        <w:rPr>
          <w:rFonts w:ascii="Arial" w:hAnsi="Arial" w:cs="Arial"/>
          <w:iCs/>
          <w:color w:val="000000"/>
          <w:sz w:val="24"/>
          <w:szCs w:val="24"/>
        </w:rPr>
        <w:t>Wykonawca zapewnia:</w:t>
      </w:r>
    </w:p>
    <w:p w:rsidR="0042067E" w:rsidRPr="0014220D" w:rsidRDefault="0042067E" w:rsidP="004B77B3">
      <w:pPr>
        <w:widowControl/>
        <w:numPr>
          <w:ilvl w:val="0"/>
          <w:numId w:val="14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bezpłatne usuwanie ewentualnych wad uniemożliwiających eksploatację przedmiotu umowy zgodnie z przeznaczeniem, a ujawnionych w okresie objętym gwarancją,</w:t>
      </w:r>
    </w:p>
    <w:p w:rsidR="0042067E" w:rsidRPr="0014220D" w:rsidRDefault="0042067E" w:rsidP="004B77B3">
      <w:pPr>
        <w:widowControl/>
        <w:numPr>
          <w:ilvl w:val="0"/>
          <w:numId w:val="14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czas naprawy zgłoszonych wad nie dłuższy niż 5 dni,</w:t>
      </w:r>
    </w:p>
    <w:p w:rsidR="0042067E" w:rsidRPr="0014220D" w:rsidRDefault="0042067E" w:rsidP="004B77B3">
      <w:pPr>
        <w:widowControl/>
        <w:numPr>
          <w:ilvl w:val="0"/>
          <w:numId w:val="14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czas reakcji na zgłoszenie nie dłużej niż 24 godziny  z wyłączeniem dni wolnych od pracy.</w:t>
      </w:r>
    </w:p>
    <w:p w:rsidR="0042067E" w:rsidRPr="0014220D" w:rsidRDefault="0042067E" w:rsidP="0042067E">
      <w:pPr>
        <w:ind w:left="72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42067E" w:rsidRPr="0014220D" w:rsidRDefault="0042067E" w:rsidP="00050CB5">
      <w:pPr>
        <w:widowControl/>
        <w:numPr>
          <w:ilvl w:val="0"/>
          <w:numId w:val="4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 xml:space="preserve">Reklamacje składane będą na piśmie i przekazywane poprzez fax., lub drogą </w:t>
      </w:r>
      <w:r w:rsidR="00AA2652">
        <w:rPr>
          <w:rFonts w:ascii="Arial" w:hAnsi="Arial" w:cs="Arial"/>
          <w:sz w:val="24"/>
          <w:szCs w:val="24"/>
        </w:rPr>
        <w:br/>
      </w:r>
      <w:r w:rsidRPr="0014220D">
        <w:rPr>
          <w:rFonts w:ascii="Arial" w:hAnsi="Arial" w:cs="Arial"/>
          <w:sz w:val="24"/>
          <w:szCs w:val="24"/>
        </w:rPr>
        <w:t xml:space="preserve">e-mailową. </w:t>
      </w:r>
    </w:p>
    <w:p w:rsidR="0042067E" w:rsidRPr="0014220D" w:rsidRDefault="0042067E" w:rsidP="0042067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2067E" w:rsidRPr="0014220D" w:rsidRDefault="0042067E" w:rsidP="00050CB5">
      <w:pPr>
        <w:widowControl/>
        <w:numPr>
          <w:ilvl w:val="0"/>
          <w:numId w:val="4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 xml:space="preserve">Jeżeli Wykonawca nie usunie wad w przewidzianym terminie, Zamawiający może zlecić ich usunięcie lub nabyć towar wolny od wad od innych osób  na koszt </w:t>
      </w:r>
      <w:r w:rsidR="00AA2652">
        <w:rPr>
          <w:rFonts w:ascii="Arial" w:hAnsi="Arial" w:cs="Arial"/>
          <w:sz w:val="24"/>
          <w:szCs w:val="24"/>
        </w:rPr>
        <w:br/>
      </w:r>
      <w:r w:rsidRPr="0014220D">
        <w:rPr>
          <w:rFonts w:ascii="Arial" w:hAnsi="Arial" w:cs="Arial"/>
          <w:sz w:val="24"/>
          <w:szCs w:val="24"/>
        </w:rPr>
        <w:t>i ryzyko Wykonawcy.</w:t>
      </w:r>
    </w:p>
    <w:p w:rsidR="0042067E" w:rsidRPr="0014220D" w:rsidRDefault="0042067E" w:rsidP="0042067E">
      <w:pPr>
        <w:pStyle w:val="Akapitzlist"/>
        <w:rPr>
          <w:rFonts w:ascii="Arial" w:hAnsi="Arial" w:cs="Arial"/>
          <w:sz w:val="24"/>
          <w:szCs w:val="24"/>
        </w:rPr>
      </w:pPr>
    </w:p>
    <w:p w:rsidR="0042067E" w:rsidRPr="0014220D" w:rsidRDefault="0042067E" w:rsidP="00050CB5">
      <w:pPr>
        <w:widowControl/>
        <w:numPr>
          <w:ilvl w:val="0"/>
          <w:numId w:val="4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O wykryciu wady w okresie gwarancji Zamawiający jest obowiązany zawiadomić Wykonawcę na piśmie w terminie 45 dni od daty jej ujawnienia.</w:t>
      </w:r>
    </w:p>
    <w:p w:rsidR="0042067E" w:rsidRPr="0014220D" w:rsidRDefault="0042067E" w:rsidP="0042067E">
      <w:pPr>
        <w:pStyle w:val="Akapitzlist"/>
        <w:rPr>
          <w:rFonts w:ascii="Arial" w:hAnsi="Arial" w:cs="Arial"/>
          <w:sz w:val="24"/>
          <w:szCs w:val="24"/>
        </w:rPr>
      </w:pPr>
    </w:p>
    <w:p w:rsidR="0042067E" w:rsidRPr="0014220D" w:rsidRDefault="0042067E" w:rsidP="00050CB5">
      <w:pPr>
        <w:widowControl/>
        <w:numPr>
          <w:ilvl w:val="0"/>
          <w:numId w:val="4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Roszczenia z rękojmi Zamawiający zgłasza Wykonawcy w terminie nie dłuższym niż 30 dni od dnia wykrycia wady.</w:t>
      </w:r>
    </w:p>
    <w:p w:rsidR="0042067E" w:rsidRPr="0014220D" w:rsidRDefault="0042067E" w:rsidP="0042067E">
      <w:pPr>
        <w:pStyle w:val="Akapitzlist"/>
        <w:rPr>
          <w:rFonts w:ascii="Arial" w:hAnsi="Arial" w:cs="Arial"/>
          <w:sz w:val="24"/>
          <w:szCs w:val="24"/>
        </w:rPr>
      </w:pPr>
    </w:p>
    <w:p w:rsidR="0042067E" w:rsidRPr="0014220D" w:rsidRDefault="0042067E" w:rsidP="00050CB5">
      <w:pPr>
        <w:widowControl/>
        <w:numPr>
          <w:ilvl w:val="0"/>
          <w:numId w:val="4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Wykonawca nie odpowiada w ramach gwarancji za uszkodzenia przedmiotu umowy jeżeli wykaże, że uszkodzenia te powstały z powodu niewłaściwej obsługi lub niewłaściwej eksploatacji przez Zamawiającego w tym uszkodzeń mechanicznych.</w:t>
      </w:r>
    </w:p>
    <w:p w:rsidR="0042067E" w:rsidRPr="0014220D" w:rsidRDefault="0042067E" w:rsidP="0042067E">
      <w:pPr>
        <w:pStyle w:val="Akapitzlist"/>
        <w:rPr>
          <w:rFonts w:ascii="Arial" w:hAnsi="Arial" w:cs="Arial"/>
          <w:sz w:val="24"/>
          <w:szCs w:val="24"/>
        </w:rPr>
      </w:pPr>
    </w:p>
    <w:p w:rsidR="00254882" w:rsidRDefault="0042067E" w:rsidP="00050CB5">
      <w:pPr>
        <w:widowControl/>
        <w:numPr>
          <w:ilvl w:val="0"/>
          <w:numId w:val="4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 xml:space="preserve">Zamawiający może korzystać z uprawnień z rękojmi i gwarancji zamiennie, </w:t>
      </w:r>
      <w:r w:rsidR="00AA2652">
        <w:rPr>
          <w:rFonts w:ascii="Arial" w:hAnsi="Arial" w:cs="Arial"/>
          <w:sz w:val="24"/>
          <w:szCs w:val="24"/>
        </w:rPr>
        <w:br/>
      </w:r>
      <w:r w:rsidRPr="00254882">
        <w:rPr>
          <w:rFonts w:ascii="Arial" w:hAnsi="Arial" w:cs="Arial"/>
          <w:sz w:val="24"/>
          <w:szCs w:val="24"/>
        </w:rPr>
        <w:t>a skorzystanie z uprawnień z jednego tytułu nie wyłącza możliwości stosowania uprawnień z drugiego tytułu. Okresy gwarancji i rękojmi biegną równocześnie.</w:t>
      </w:r>
    </w:p>
    <w:p w:rsidR="00254882" w:rsidRDefault="00254882" w:rsidP="00254882">
      <w:pPr>
        <w:pStyle w:val="Akapitzlist"/>
        <w:rPr>
          <w:rFonts w:ascii="Arial" w:hAnsi="Arial" w:cs="Arial"/>
          <w:sz w:val="24"/>
          <w:szCs w:val="24"/>
        </w:rPr>
      </w:pPr>
    </w:p>
    <w:p w:rsidR="00254882" w:rsidRPr="00910853" w:rsidRDefault="00254882" w:rsidP="00050CB5">
      <w:pPr>
        <w:widowControl/>
        <w:numPr>
          <w:ilvl w:val="0"/>
          <w:numId w:val="4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910853">
        <w:rPr>
          <w:rFonts w:ascii="Arial" w:hAnsi="Arial" w:cs="Arial"/>
          <w:sz w:val="24"/>
          <w:szCs w:val="24"/>
        </w:rPr>
        <w:t>Cesja wierzytelności Wykonawcy tytułem wynagrodzenia z niniejszej umowy na rzecz podmiotów trzecich jest możliwa wyłącznie za uprzednią pisemną zgodą Zamawiającego pod rygorem nieważności, po zabezpieczeniu wszystkich zasadnych roszczeń Zamawiającego, podwykonawców i dalszych podwykonawców, jeśli takie wystąpią.</w:t>
      </w:r>
    </w:p>
    <w:p w:rsidR="00254882" w:rsidRPr="00910853" w:rsidRDefault="00254882" w:rsidP="00254882">
      <w:pPr>
        <w:pStyle w:val="Akapitzlist"/>
        <w:rPr>
          <w:rFonts w:ascii="Arial" w:hAnsi="Arial" w:cs="Arial"/>
          <w:sz w:val="24"/>
          <w:szCs w:val="24"/>
        </w:rPr>
      </w:pPr>
    </w:p>
    <w:p w:rsidR="00254882" w:rsidRPr="00910853" w:rsidRDefault="00254882" w:rsidP="00050CB5">
      <w:pPr>
        <w:widowControl/>
        <w:numPr>
          <w:ilvl w:val="0"/>
          <w:numId w:val="4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910853">
        <w:rPr>
          <w:rFonts w:ascii="Arial" w:hAnsi="Arial" w:cs="Arial"/>
          <w:sz w:val="24"/>
          <w:szCs w:val="24"/>
        </w:rPr>
        <w:t>W uzasadnionych przypadkach Zamawiający dopuszcza możliwość ustanowienia przez Wykonawcę cesji części wierzytelności tytułem wynagrodzenia należnej mu od Zamawiającego na rzecz podwykonawcy, z którym Wykonawca zawarł zaakceptowaną lub zgłoszoną umowę, do wysokości kwoty wynagrodzenia przysługującego podwykonawcy. Ustanowienie cesji może nastąpić wyłącznie za pisemną zgodą Zamawiającego pod rygorem nieważności.</w:t>
      </w:r>
    </w:p>
    <w:p w:rsidR="00254882" w:rsidRPr="00910853" w:rsidRDefault="00254882" w:rsidP="00254882">
      <w:pPr>
        <w:pStyle w:val="Akapitzlist"/>
        <w:rPr>
          <w:rFonts w:ascii="Arial" w:hAnsi="Arial" w:cs="Arial"/>
          <w:sz w:val="24"/>
          <w:szCs w:val="24"/>
        </w:rPr>
      </w:pPr>
    </w:p>
    <w:p w:rsidR="00254882" w:rsidRPr="00910853" w:rsidRDefault="00254882" w:rsidP="00050CB5">
      <w:pPr>
        <w:widowControl/>
        <w:numPr>
          <w:ilvl w:val="0"/>
          <w:numId w:val="4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910853">
        <w:rPr>
          <w:rFonts w:ascii="Arial" w:hAnsi="Arial" w:cs="Arial"/>
          <w:sz w:val="24"/>
          <w:szCs w:val="24"/>
        </w:rPr>
        <w:lastRenderedPageBreak/>
        <w:t>Cesja wierzytelności Wykonawcy tytułem wynagrodzenia z niniejszej umowy na rzecz podmiotów trzecich jest możliwa wyłącznie za uprzednią pisemną zgodą Zamawiającego pod rygorem nieważności, po zabezpieczeniu wszystkich zasadnych roszczeń Zamawiającego, podwykonawców i dalszych podwykonawców, jeśli takie wystąpią.</w:t>
      </w:r>
    </w:p>
    <w:p w:rsidR="0014220D" w:rsidRPr="0014220D" w:rsidRDefault="0014220D" w:rsidP="0042067E">
      <w:pPr>
        <w:widowControl/>
        <w:autoSpaceDE/>
        <w:autoSpaceDN/>
        <w:adjustRightInd/>
        <w:ind w:left="357"/>
        <w:jc w:val="both"/>
        <w:rPr>
          <w:rFonts w:ascii="Arial" w:hAnsi="Arial" w:cs="Arial"/>
          <w:sz w:val="24"/>
          <w:szCs w:val="24"/>
        </w:rPr>
      </w:pPr>
    </w:p>
    <w:p w:rsidR="00C17A73" w:rsidRPr="0014220D" w:rsidRDefault="00910853" w:rsidP="00C17A73">
      <w:pPr>
        <w:tabs>
          <w:tab w:val="num" w:pos="360"/>
        </w:tabs>
        <w:overflowPunct w:val="0"/>
        <w:ind w:left="360" w:hanging="36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14220D" w:rsidRPr="00C17A73" w:rsidRDefault="00C17A73" w:rsidP="00C17A73">
      <w:pPr>
        <w:ind w:left="357"/>
        <w:jc w:val="center"/>
        <w:rPr>
          <w:rFonts w:ascii="Arial" w:hAnsi="Arial" w:cs="Arial"/>
          <w:b/>
          <w:sz w:val="24"/>
          <w:szCs w:val="24"/>
        </w:rPr>
      </w:pPr>
      <w:r w:rsidRPr="00C17A73">
        <w:rPr>
          <w:rFonts w:ascii="Arial" w:hAnsi="Arial" w:cs="Arial"/>
          <w:b/>
          <w:sz w:val="24"/>
          <w:szCs w:val="24"/>
        </w:rPr>
        <w:t>KARY UMOWNE</w:t>
      </w:r>
    </w:p>
    <w:p w:rsidR="00C17A73" w:rsidRPr="0014220D" w:rsidRDefault="00C17A73" w:rsidP="00C17A73">
      <w:pPr>
        <w:pStyle w:val="Tekstpodstawowy"/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Wykonawca zapłaci Zamawiającemu  kary umowne:</w:t>
      </w:r>
    </w:p>
    <w:p w:rsidR="00C17A73" w:rsidRPr="0014220D" w:rsidRDefault="00C17A73" w:rsidP="00AA2652">
      <w:pPr>
        <w:pStyle w:val="Tekstpodstawowy"/>
        <w:spacing w:before="40" w:after="40"/>
        <w:ind w:left="720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 xml:space="preserve">1) w wysokości 20% wynagrodzenia umownego brutto, gdy Zamawiający odstąpi lub rozwiąże umowę z powodu okoliczności, za które odpowiada </w:t>
      </w:r>
      <w:r w:rsidRPr="0014220D">
        <w:rPr>
          <w:rFonts w:ascii="Arial" w:hAnsi="Arial" w:cs="Arial"/>
          <w:color w:val="000000"/>
          <w:sz w:val="24"/>
          <w:szCs w:val="24"/>
        </w:rPr>
        <w:t xml:space="preserve">Wykonawca </w:t>
      </w:r>
      <w:r w:rsidRPr="0014220D">
        <w:rPr>
          <w:rFonts w:ascii="Arial" w:hAnsi="Arial" w:cs="Arial"/>
          <w:sz w:val="24"/>
          <w:szCs w:val="24"/>
        </w:rPr>
        <w:t xml:space="preserve">lub gdy </w:t>
      </w:r>
      <w:r w:rsidRPr="0014220D">
        <w:rPr>
          <w:rFonts w:ascii="Arial" w:hAnsi="Arial" w:cs="Arial"/>
          <w:color w:val="000000"/>
          <w:sz w:val="24"/>
          <w:szCs w:val="24"/>
        </w:rPr>
        <w:t xml:space="preserve">Wykonawca </w:t>
      </w:r>
      <w:r w:rsidRPr="0014220D">
        <w:rPr>
          <w:rFonts w:ascii="Arial" w:hAnsi="Arial" w:cs="Arial"/>
          <w:sz w:val="24"/>
          <w:szCs w:val="24"/>
        </w:rPr>
        <w:t>odstąpi lub rozwiąże umowę z przyczyn nie dotyczących Zamawiającego,</w:t>
      </w:r>
    </w:p>
    <w:p w:rsidR="00C17A73" w:rsidRPr="0014220D" w:rsidRDefault="00C17A73" w:rsidP="00AA2652">
      <w:pPr>
        <w:pStyle w:val="Tekstpodstawowy"/>
        <w:spacing w:before="40" w:after="40"/>
        <w:ind w:left="720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 xml:space="preserve">2) w wysokości 0,5% wynagrodzenia umownego brutto za opóźnienie </w:t>
      </w:r>
      <w:r w:rsidR="00AA2652">
        <w:rPr>
          <w:rFonts w:ascii="Arial" w:hAnsi="Arial" w:cs="Arial"/>
          <w:sz w:val="24"/>
          <w:szCs w:val="24"/>
        </w:rPr>
        <w:br/>
      </w:r>
      <w:r w:rsidRPr="0014220D">
        <w:rPr>
          <w:rFonts w:ascii="Arial" w:hAnsi="Arial" w:cs="Arial"/>
          <w:sz w:val="24"/>
          <w:szCs w:val="24"/>
        </w:rPr>
        <w:t xml:space="preserve">w wykonaniu umowy  lub jej części przez </w:t>
      </w:r>
      <w:r w:rsidRPr="0014220D">
        <w:rPr>
          <w:rFonts w:ascii="Arial" w:hAnsi="Arial" w:cs="Arial"/>
          <w:color w:val="000000"/>
          <w:sz w:val="24"/>
          <w:szCs w:val="24"/>
        </w:rPr>
        <w:t>Wykonawcę</w:t>
      </w:r>
      <w:r w:rsidRPr="0014220D">
        <w:rPr>
          <w:rFonts w:ascii="Arial" w:hAnsi="Arial" w:cs="Arial"/>
          <w:sz w:val="24"/>
          <w:szCs w:val="24"/>
        </w:rPr>
        <w:t>, za każdy rozpoczęty dzień opóźnienia,</w:t>
      </w:r>
    </w:p>
    <w:p w:rsidR="00C17A73" w:rsidRPr="0014220D" w:rsidRDefault="00C17A73" w:rsidP="00AA2652">
      <w:pPr>
        <w:pStyle w:val="Tekstpodstawowy"/>
        <w:spacing w:before="40" w:after="40"/>
        <w:ind w:left="720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 xml:space="preserve">3) w wysokości 500 zł w każdym przypadku stwierdzenia nienależytego wykonywania umowy przez </w:t>
      </w:r>
      <w:r w:rsidRPr="0014220D">
        <w:rPr>
          <w:rFonts w:ascii="Arial" w:hAnsi="Arial" w:cs="Arial"/>
          <w:color w:val="000000"/>
          <w:sz w:val="24"/>
          <w:szCs w:val="24"/>
        </w:rPr>
        <w:t>Wykonawcę</w:t>
      </w:r>
      <w:r w:rsidRPr="0014220D">
        <w:rPr>
          <w:rFonts w:ascii="Arial" w:hAnsi="Arial" w:cs="Arial"/>
          <w:sz w:val="24"/>
          <w:szCs w:val="24"/>
        </w:rPr>
        <w:t>.</w:t>
      </w:r>
    </w:p>
    <w:p w:rsidR="00C17A73" w:rsidRPr="0014220D" w:rsidRDefault="00C17A73" w:rsidP="00C17A73">
      <w:pPr>
        <w:pStyle w:val="Tekstpodstawowy"/>
        <w:spacing w:before="40" w:after="40"/>
        <w:ind w:left="720"/>
        <w:rPr>
          <w:rFonts w:ascii="Arial" w:hAnsi="Arial" w:cs="Arial"/>
          <w:sz w:val="24"/>
          <w:szCs w:val="24"/>
        </w:rPr>
      </w:pPr>
    </w:p>
    <w:p w:rsidR="00C17A73" w:rsidRPr="0014220D" w:rsidRDefault="00C17A73" w:rsidP="00C17A73">
      <w:pPr>
        <w:pStyle w:val="Tekstpodstawowy"/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W przypadku niedotrzymania przez Zamawiającego terminu płatności naliczone zostaną odsetki ustawowe.</w:t>
      </w:r>
    </w:p>
    <w:p w:rsidR="00C17A73" w:rsidRPr="0014220D" w:rsidRDefault="00C17A73" w:rsidP="00C17A73">
      <w:pPr>
        <w:pStyle w:val="Tekstpodstawowy"/>
        <w:widowControl/>
        <w:ind w:left="426"/>
        <w:rPr>
          <w:rFonts w:ascii="Arial" w:hAnsi="Arial" w:cs="Arial"/>
          <w:color w:val="000000"/>
          <w:sz w:val="24"/>
          <w:szCs w:val="24"/>
        </w:rPr>
      </w:pPr>
    </w:p>
    <w:p w:rsidR="00C17A73" w:rsidRPr="0014220D" w:rsidRDefault="00C17A73" w:rsidP="00C17A73">
      <w:pPr>
        <w:pStyle w:val="Tekstpodstawowy"/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Zamawiający ma prawo dochodzenia odszkodowania przewyższającego wysokość zastrzeżonych kar umownych.</w:t>
      </w:r>
    </w:p>
    <w:p w:rsidR="00C17A73" w:rsidRPr="0014220D" w:rsidRDefault="00C17A73" w:rsidP="00C17A73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C17A73" w:rsidRPr="0014220D" w:rsidRDefault="00C17A73" w:rsidP="00C17A73">
      <w:pPr>
        <w:pStyle w:val="Tekstpodstawowy"/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Kary umowne wzajemnie się nie wykluczają i mogą być dochodzone łącznie </w:t>
      </w:r>
      <w:r w:rsidRPr="0014220D">
        <w:rPr>
          <w:rFonts w:ascii="Arial" w:hAnsi="Arial" w:cs="Arial"/>
          <w:color w:val="000000"/>
          <w:sz w:val="24"/>
          <w:szCs w:val="24"/>
        </w:rPr>
        <w:br/>
        <w:t>w związku z wystąpieniem każdej z przesłanek do ich naliczenia.</w:t>
      </w:r>
    </w:p>
    <w:p w:rsidR="00C17A73" w:rsidRPr="0014220D" w:rsidRDefault="00C17A73" w:rsidP="00C17A73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C17A73" w:rsidRPr="0014220D" w:rsidRDefault="00C17A73" w:rsidP="00C17A73">
      <w:pPr>
        <w:pStyle w:val="Tekstpodstawowy"/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Zamawiający może potrącić należne kary umowne z wynagrodzenia Wykonawcy </w:t>
      </w:r>
      <w:r w:rsidRPr="0014220D">
        <w:rPr>
          <w:rFonts w:ascii="Arial" w:hAnsi="Arial" w:cs="Arial"/>
          <w:color w:val="000000"/>
          <w:sz w:val="24"/>
          <w:szCs w:val="24"/>
        </w:rPr>
        <w:br/>
        <w:t>w drodze jednostronnego oświadczenia woli.</w:t>
      </w:r>
    </w:p>
    <w:p w:rsidR="00C17A73" w:rsidRPr="0014220D" w:rsidRDefault="00C17A73" w:rsidP="00C17A73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C17A73" w:rsidRPr="0014220D" w:rsidRDefault="00C17A73" w:rsidP="00C17A73">
      <w:pPr>
        <w:pStyle w:val="Tekstpodstawowy"/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Kara pieniężna powinna być zapłacona przez Wykonawcę w terminie 3 dni od daty wystąpienia z żądaniem jej zapłaty, chyba że może zostać potrącona w trybie określonym w umowie. W takim przypadku prawo do potrącenia przysługuje Zamawiającemu przed doręczeniem Wykonawcy oświadczenia o naliczeniu kary umownej.</w:t>
      </w:r>
    </w:p>
    <w:p w:rsidR="00C17A73" w:rsidRPr="0014220D" w:rsidRDefault="00C17A73" w:rsidP="0014220D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14220D" w:rsidRDefault="0014220D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4220D">
        <w:rPr>
          <w:rFonts w:ascii="Arial" w:hAnsi="Arial" w:cs="Arial"/>
          <w:b/>
          <w:sz w:val="24"/>
          <w:szCs w:val="24"/>
        </w:rPr>
        <w:t xml:space="preserve">§ </w:t>
      </w:r>
      <w:r w:rsidR="00910853">
        <w:rPr>
          <w:rFonts w:ascii="Arial" w:hAnsi="Arial" w:cs="Arial"/>
          <w:b/>
          <w:sz w:val="24"/>
          <w:szCs w:val="24"/>
        </w:rPr>
        <w:t>7</w:t>
      </w:r>
    </w:p>
    <w:p w:rsidR="00C17A73" w:rsidRPr="0014220D" w:rsidRDefault="00C17A73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ODSTĄPIENIE, ROZWIĄZANIE UMOWY</w:t>
      </w:r>
    </w:p>
    <w:p w:rsidR="0014220D" w:rsidRPr="0014220D" w:rsidRDefault="0014220D" w:rsidP="004B77B3">
      <w:pPr>
        <w:pStyle w:val="Tekstpodstawowy"/>
        <w:widowControl/>
        <w:numPr>
          <w:ilvl w:val="0"/>
          <w:numId w:val="9"/>
        </w:numPr>
        <w:tabs>
          <w:tab w:val="clear" w:pos="72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Zamawiający może odstąpić od umowy, jeżeli:</w:t>
      </w:r>
    </w:p>
    <w:p w:rsidR="0014220D" w:rsidRPr="0014220D" w:rsidRDefault="0014220D" w:rsidP="004B77B3">
      <w:pPr>
        <w:pStyle w:val="Tekstpodstawowy"/>
        <w:widowControl/>
        <w:numPr>
          <w:ilvl w:val="0"/>
          <w:numId w:val="15"/>
        </w:numPr>
        <w:autoSpaceDE/>
        <w:autoSpaceDN/>
        <w:adjustRightInd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Wykonawca z własnej winy przerwał realizację przedmiotu umowy i nie realizuje jej przez okres dłuższy niż 14 dni.</w:t>
      </w:r>
    </w:p>
    <w:p w:rsidR="0014220D" w:rsidRPr="0014220D" w:rsidRDefault="0014220D" w:rsidP="004B77B3">
      <w:pPr>
        <w:pStyle w:val="Tekstpodstawowy"/>
        <w:widowControl/>
        <w:numPr>
          <w:ilvl w:val="0"/>
          <w:numId w:val="15"/>
        </w:numPr>
        <w:autoSpaceDE/>
        <w:autoSpaceDN/>
        <w:adjustRightInd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Wykonawca bez uzasadnionych przyczyn nie rozpoczął wykonywania przedmiotu umowy i nie kontynuuje jej pomimo dodatkowego wezwania Zamawiającego,</w:t>
      </w:r>
    </w:p>
    <w:p w:rsidR="0014220D" w:rsidRPr="0014220D" w:rsidRDefault="0014220D" w:rsidP="004B77B3">
      <w:pPr>
        <w:pStyle w:val="Tekstpodstawowy"/>
        <w:widowControl/>
        <w:numPr>
          <w:ilvl w:val="0"/>
          <w:numId w:val="15"/>
        </w:numPr>
        <w:autoSpaceDE/>
        <w:autoSpaceDN/>
        <w:adjustRightInd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Wykonawca realizuje przedmiot umowy nienależycie i niezgodnie z umową.</w:t>
      </w:r>
    </w:p>
    <w:p w:rsidR="0014220D" w:rsidRPr="0014220D" w:rsidRDefault="0014220D" w:rsidP="004B77B3">
      <w:pPr>
        <w:pStyle w:val="Tekstpodstawowy"/>
        <w:widowControl/>
        <w:numPr>
          <w:ilvl w:val="0"/>
          <w:numId w:val="9"/>
        </w:numPr>
        <w:tabs>
          <w:tab w:val="clear" w:pos="72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lastRenderedPageBreak/>
        <w:t>Z przyczyn leżących po stronie Wykonawcy, Zamawiający może odstąpić od umowy w terminie 3 tygodni od dnia powzięcia wiadomości o tych przyczynach.</w:t>
      </w:r>
    </w:p>
    <w:p w:rsidR="0014220D" w:rsidRPr="0014220D" w:rsidRDefault="0014220D" w:rsidP="0014220D">
      <w:pPr>
        <w:pStyle w:val="Tekstpodstawowy"/>
        <w:widowControl/>
        <w:ind w:left="357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9"/>
        </w:numPr>
        <w:tabs>
          <w:tab w:val="clear" w:pos="72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W przypadku odstąpienia od umowy przez Zamawiającego, zapłaci on Wykonawcy wynagrodzenie w wysokości równej wartości zrealizowanego zgodnie z umową przedmiotu umowy po potrąceniu naliczonych kar umownych.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9"/>
        </w:numPr>
        <w:tabs>
          <w:tab w:val="clear" w:pos="72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W razie zaistnienia istotnej zmiany okoliczności powodującej, że wykonanie umowy nie leży w interesie publicznym, czego nie można było przewidzieć w chwili  zawarcia umowy, Zamawiający może odstąpić od umowy w terminie 30 dni od powzięcia wiadomości o tych okolicznościach. 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9"/>
        </w:numPr>
        <w:tabs>
          <w:tab w:val="clear" w:pos="72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Odstąpienie od umowy powinno nastąpić w formie pisemnej pod rygorem nieważności takiego oświadczenia i powinno zawierać uzasadnienie. </w:t>
      </w:r>
    </w:p>
    <w:p w:rsidR="0014220D" w:rsidRPr="0014220D" w:rsidRDefault="0014220D" w:rsidP="0014220D">
      <w:pPr>
        <w:pStyle w:val="Tekstpodstawowy"/>
        <w:widowControl/>
        <w:ind w:left="426"/>
        <w:rPr>
          <w:rFonts w:ascii="Arial" w:hAnsi="Arial" w:cs="Arial"/>
          <w:color w:val="000000"/>
          <w:sz w:val="24"/>
          <w:szCs w:val="24"/>
        </w:rPr>
      </w:pPr>
    </w:p>
    <w:p w:rsidR="0014220D" w:rsidRDefault="0014220D" w:rsidP="0014220D">
      <w:pPr>
        <w:pStyle w:val="Tekstpodstawowy"/>
        <w:ind w:left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4220D">
        <w:rPr>
          <w:rFonts w:ascii="Arial" w:hAnsi="Arial" w:cs="Arial"/>
          <w:b/>
          <w:color w:val="000000"/>
          <w:sz w:val="24"/>
          <w:szCs w:val="24"/>
        </w:rPr>
        <w:t xml:space="preserve">§ </w:t>
      </w:r>
      <w:r w:rsidR="00910853">
        <w:rPr>
          <w:rFonts w:ascii="Arial" w:hAnsi="Arial" w:cs="Arial"/>
          <w:b/>
          <w:color w:val="000000"/>
          <w:sz w:val="24"/>
          <w:szCs w:val="24"/>
        </w:rPr>
        <w:t>8</w:t>
      </w:r>
    </w:p>
    <w:p w:rsidR="00CB2F79" w:rsidRPr="0014220D" w:rsidRDefault="00CB2F79" w:rsidP="0014220D">
      <w:pPr>
        <w:pStyle w:val="Tekstpodstawowy"/>
        <w:ind w:left="42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PODWYKONAWCY</w:t>
      </w: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  <w:tab w:val="num" w:pos="426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Wykonawca może zlecić, niezależnie od treści oferty, wykonanie części robót lub usług podwykonawcom pod warunkiem, że dochowa trybu określonego niniejszą umową, a podwykonawcy posiadają kwalifikacje do ich wykonania i na warunkach określonych tą umową. </w:t>
      </w:r>
    </w:p>
    <w:p w:rsidR="0014220D" w:rsidRPr="0014220D" w:rsidRDefault="0014220D" w:rsidP="0014220D">
      <w:pPr>
        <w:pStyle w:val="Tekstpodstawowy"/>
        <w:widowControl/>
        <w:ind w:left="426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Wykonawca zwraca się z wnioskiem do Zamawiającego o wyrażenie zgody na podwykonawcę, który będzie uczestniczył w realizacji przedmiotu umowy. Wraz </w:t>
      </w:r>
    </w:p>
    <w:p w:rsidR="0014220D" w:rsidRPr="0014220D" w:rsidRDefault="0014220D" w:rsidP="0014220D">
      <w:pPr>
        <w:pStyle w:val="Tekstpodstawowy"/>
        <w:widowControl/>
        <w:ind w:left="426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z wnioskiem Wykonawca przedstawia umowę lub jej projekt. Umowa lub projekt umowy pomiędzy Wykonawcą, a podwykonawcą powinien w szczególności zastrzegać spełnienie przez podwykonawcę wymagań związanych z gwarancją </w:t>
      </w:r>
      <w:r w:rsidRPr="0014220D">
        <w:rPr>
          <w:rFonts w:ascii="Arial" w:hAnsi="Arial" w:cs="Arial"/>
          <w:color w:val="000000"/>
          <w:sz w:val="24"/>
          <w:szCs w:val="24"/>
        </w:rPr>
        <w:br/>
        <w:t xml:space="preserve">i rękojmią oraz określać wynagrodzenie podwykonawcy mieszczące się </w:t>
      </w:r>
      <w:r w:rsidRPr="0014220D">
        <w:rPr>
          <w:rFonts w:ascii="Arial" w:hAnsi="Arial" w:cs="Arial"/>
          <w:color w:val="000000"/>
          <w:sz w:val="24"/>
          <w:szCs w:val="24"/>
        </w:rPr>
        <w:br/>
        <w:t>w wynagrodzeniu Wykonawcy.</w:t>
      </w:r>
    </w:p>
    <w:p w:rsidR="0014220D" w:rsidRPr="0014220D" w:rsidRDefault="0014220D" w:rsidP="0014220D">
      <w:pPr>
        <w:pStyle w:val="Tekstpodstawowy"/>
        <w:widowControl/>
        <w:ind w:left="426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Umowa pomiędzy Wykonawcą a podwykonawcą powinna być zawarta w formie pisemnej pod rygorem nieważności. </w:t>
      </w:r>
    </w:p>
    <w:p w:rsidR="0014220D" w:rsidRPr="0014220D" w:rsidRDefault="0014220D" w:rsidP="0014220D">
      <w:pPr>
        <w:pStyle w:val="Tekstpodstawowy"/>
        <w:widowControl/>
        <w:ind w:left="426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Wykonawca zawierając umowy z podwykonawcami zapewni zamieszczenie w tych umowach klauzul zabezpieczających realizację wykonania umowy, co najmniej w takim zakresie jaki wynika z niniejszej umowy.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Zamawiający może zażądać od Wykonawcy przedstawienia dokumentów potwierdzających kwalifikacje podwykonawcy. Zamawiający wyznacza termin na dostarczenie powyższych dokumentów, termin ten jednak nie może być krótszy niż 3 dni.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Zamawiający żąda podpisania przez Wykonawcę, podwykonawcę i Zamawiającego umowy przelewu wierzytelności Wykonawcy wobec Zamawiającego na podwykonawcę o zapłatę wynagrodzenia wynikającego z </w:t>
      </w:r>
      <w:r w:rsidRPr="0014220D">
        <w:rPr>
          <w:rFonts w:ascii="Arial" w:hAnsi="Arial" w:cs="Arial"/>
          <w:color w:val="000000"/>
          <w:sz w:val="24"/>
          <w:szCs w:val="24"/>
        </w:rPr>
        <w:lastRenderedPageBreak/>
        <w:t>niniejszej umowy w części odpowiadającej wynagrodzeniu podwykonawcy ustalonemu w umowie, o której mowa w ust. 3, na wypadek powstania obowiązku zapłaty przez Zamawiającego wynagrodzenia podwykonawcy w trybie art. 6471 § 5 Kc.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AA6E18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AA6E18">
        <w:rPr>
          <w:rFonts w:ascii="Arial" w:hAnsi="Arial" w:cs="Arial"/>
          <w:color w:val="000000"/>
          <w:spacing w:val="-4"/>
          <w:sz w:val="24"/>
          <w:szCs w:val="24"/>
        </w:rPr>
        <w:t xml:space="preserve">Zamawiający w terminie 14 dni od otrzymania wniosku może zgłosić sprzeciw lub zastrzeżenia i żądać zmiany wskazanego podwykonawcy w trybie art. 6471 § 2 Kc. 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 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Sprzeciw Zmawiającego oznacza nie przyjęcie odpowiedzialności wobec podwykonawcy w trybie art. 6471 Kc.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Wykonawca zobowiązany jest do pełnienia funkcji koordynacyjnych w stosunku do podwykonawców, z którymi zawarł umowę.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Po złożeniu faktury Zamawiającemu, Wykonawca wyszczególni wartość prac dotyczącą podwykonawców. Płatność należności na konto podwykonawcy Wykonawca powinien udokumentować Zamawiającemu przy składaniu następnej faktury wraz z oświadczeniem podwykonawców, że powyższa kwota wyczerpuje w całości ich roszczenia z tytułu wykonania danych robót.  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Jeżeli w terminie określonym w umowie z Podwykonawcą Wykonawca nie dokona w całości lub w części zapłaty wynagrodzenia Podwykonawcy,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z wynagrodzenia Wykonawcy na rzecz Podwykonawcy kwotę będącą przedmiotem jego żądania. Zapłacone podwykonawcy wynagrodzenie pomniejsza wynagrodzenie należne Wykonawcy. Zamawiający dokona potrącenia powyższej kwoty z kolejnej płatności przysługującej Wykonawcy. 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Do zawarcia przez podwykonawcę umowy z dalszym podwykonawcą jest wymagana zgoda Zamawiającego i Wykonawcy. 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:rsidR="0014220D" w:rsidRPr="0014220D" w:rsidRDefault="0014220D" w:rsidP="0014220D">
      <w:pPr>
        <w:pStyle w:val="Tekstpodstawowy"/>
        <w:widowControl/>
        <w:spacing w:before="40" w:after="40"/>
        <w:ind w:left="360"/>
        <w:rPr>
          <w:rFonts w:ascii="Arial" w:hAnsi="Arial" w:cs="Arial"/>
          <w:sz w:val="24"/>
          <w:szCs w:val="24"/>
        </w:rPr>
      </w:pPr>
    </w:p>
    <w:p w:rsidR="0014220D" w:rsidRDefault="0014220D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4220D">
        <w:rPr>
          <w:rFonts w:ascii="Arial" w:hAnsi="Arial" w:cs="Arial"/>
          <w:b/>
          <w:sz w:val="24"/>
          <w:szCs w:val="24"/>
        </w:rPr>
        <w:t xml:space="preserve">§ </w:t>
      </w:r>
      <w:r w:rsidR="00910853">
        <w:rPr>
          <w:rFonts w:ascii="Arial" w:hAnsi="Arial" w:cs="Arial"/>
          <w:b/>
          <w:sz w:val="24"/>
          <w:szCs w:val="24"/>
        </w:rPr>
        <w:t>9</w:t>
      </w:r>
    </w:p>
    <w:p w:rsidR="00CB2F79" w:rsidRPr="00CB2F79" w:rsidRDefault="00CB2F79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CB2F79">
        <w:rPr>
          <w:rFonts w:ascii="Arial" w:hAnsi="Arial" w:cs="Arial"/>
          <w:b/>
          <w:sz w:val="24"/>
          <w:szCs w:val="24"/>
        </w:rPr>
        <w:t>ZMIANY UMOWY</w:t>
      </w:r>
    </w:p>
    <w:p w:rsidR="00CB2F79" w:rsidRPr="00CB2F79" w:rsidRDefault="00CB2F79" w:rsidP="00CB2F79">
      <w:pPr>
        <w:pStyle w:val="Normalny1"/>
        <w:widowControl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>Zamawiający zgodnie przewiduje możliwości dokonania zmiany umowy w formie aneksów w niżej wymienionych przypadkach:</w:t>
      </w:r>
    </w:p>
    <w:p w:rsidR="00CB2F79" w:rsidRPr="00CB2F79" w:rsidRDefault="00CB2F79" w:rsidP="00CB2F79">
      <w:pPr>
        <w:pStyle w:val="Normalny1"/>
        <w:widowControl/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>zmiany zakresu  umowy, jeżeli te zmiany spowodują konieczność obniżenia wynagrodzenia Wykonawcy;</w:t>
      </w:r>
    </w:p>
    <w:p w:rsidR="00CB2F79" w:rsidRPr="00CB2F79" w:rsidRDefault="00CB2F79" w:rsidP="00CB2F79">
      <w:pPr>
        <w:pStyle w:val="Normalny1"/>
        <w:widowControl/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>zmiany unormowań prawnych powszechnie obowiązujących, jeśli zmiany te wpływają na zakres lub przedmiot umowy w sprawie zamówienia publicznego;</w:t>
      </w:r>
    </w:p>
    <w:p w:rsidR="00CB2F79" w:rsidRPr="00CB2F79" w:rsidRDefault="00CB2F79" w:rsidP="00CB2F79">
      <w:pPr>
        <w:pStyle w:val="Normalny1"/>
        <w:widowControl/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 xml:space="preserve">zmiany przepisów powodujących konieczność zastosowania innych rozwiązań niż zakładano w opisie przedmiotu zamówienia, </w:t>
      </w:r>
    </w:p>
    <w:p w:rsidR="00CB2F79" w:rsidRPr="00CB2F79" w:rsidRDefault="00CB2F79" w:rsidP="00CB2F79">
      <w:pPr>
        <w:pStyle w:val="Normalny1"/>
        <w:widowControl/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>zmiany wynagrodzenia wykonawcy w przypadku zmiany obwiązującej stawki VAT;</w:t>
      </w:r>
    </w:p>
    <w:p w:rsidR="0014220D" w:rsidRPr="00CB2F79" w:rsidRDefault="0014220D" w:rsidP="0014220D">
      <w:pPr>
        <w:pStyle w:val="Tekstpodstawowy"/>
        <w:widowControl/>
        <w:spacing w:before="40" w:after="40"/>
        <w:ind w:left="426"/>
        <w:rPr>
          <w:rFonts w:ascii="Arial" w:hAnsi="Arial" w:cs="Arial"/>
          <w:sz w:val="24"/>
          <w:szCs w:val="24"/>
        </w:rPr>
      </w:pPr>
    </w:p>
    <w:p w:rsidR="0014220D" w:rsidRPr="00CB2F79" w:rsidRDefault="00910853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10</w:t>
      </w:r>
    </w:p>
    <w:p w:rsidR="00CB2F79" w:rsidRPr="00CB2F79" w:rsidRDefault="00CB2F79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CB2F79">
        <w:rPr>
          <w:rFonts w:ascii="Arial" w:hAnsi="Arial" w:cs="Arial"/>
          <w:b/>
          <w:sz w:val="24"/>
          <w:szCs w:val="24"/>
        </w:rPr>
        <w:t>POSTANOWIENIA KOŃCOWE</w:t>
      </w:r>
    </w:p>
    <w:p w:rsidR="00CB2F79" w:rsidRPr="00CB2F79" w:rsidRDefault="00CB2F79" w:rsidP="00CB2F79">
      <w:pPr>
        <w:pStyle w:val="Normalny1"/>
        <w:widowControl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>Wykonawca nie może bez pisemnej zgody Zamawiającego dokonać przelewu wierzytelności wynikających z niniejszej umowy.</w:t>
      </w:r>
    </w:p>
    <w:p w:rsidR="00CB2F79" w:rsidRPr="00CB2F79" w:rsidRDefault="00CB2F79" w:rsidP="00CB2F79">
      <w:pPr>
        <w:pStyle w:val="Normalny1"/>
        <w:widowControl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>Strony wyłączają możliwość zmiany wynagrodzenia wykonawcy na podstawie art. 632 § 2 Kc.</w:t>
      </w:r>
    </w:p>
    <w:p w:rsidR="00CB2F79" w:rsidRPr="00CB2F79" w:rsidRDefault="00CB2F79" w:rsidP="00CB2F79">
      <w:pPr>
        <w:pStyle w:val="Normalny1"/>
        <w:widowControl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 xml:space="preserve">Wykonawca zobowiązany jest do niezwłocznego informowania Zamawiającego </w:t>
      </w:r>
      <w:r w:rsidRPr="00CB2F79">
        <w:rPr>
          <w:rFonts w:ascii="Arial" w:hAnsi="Arial" w:cs="Arial"/>
          <w:sz w:val="24"/>
          <w:szCs w:val="24"/>
          <w:lang w:val="pl-PL"/>
        </w:rPr>
        <w:br/>
        <w:t>o każdej zmianie adresu siedziby i o każdej innej zmianie w działalności mogącej mieć wpływ na realizację umowy. W przypadku niedopełnienia tego obowiązku Wykonawcę będą obciążać ewentualne koszty mogące powstać wskutek zaniechania. Pisma doręczone na ostatni ze znanych adresów stron uznaje się za skutecznie doręczone.</w:t>
      </w:r>
    </w:p>
    <w:p w:rsidR="00CB2F79" w:rsidRPr="00CB2F79" w:rsidRDefault="00CB2F79" w:rsidP="00CB2F79">
      <w:pPr>
        <w:pStyle w:val="Normalny1"/>
        <w:widowControl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>Wszystkie spory związane z wykonaniem umowy będzie rozstrzygał Sąd właściwy dla miejsca siedziby Zamawiającego.</w:t>
      </w:r>
    </w:p>
    <w:p w:rsidR="00CB2F79" w:rsidRPr="00CB2F79" w:rsidRDefault="00CB2F79" w:rsidP="00CB2F79">
      <w:pPr>
        <w:pStyle w:val="Normalny1"/>
        <w:widowControl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 xml:space="preserve">W sprawach nieuregulowanych niniejszą umową zastosowanie mają przepisy kodeksu cywilnego. </w:t>
      </w:r>
    </w:p>
    <w:p w:rsidR="00CB2F79" w:rsidRPr="00CB2F79" w:rsidRDefault="00CB2F79" w:rsidP="00CB2F79">
      <w:pPr>
        <w:pStyle w:val="Normalny1"/>
        <w:widowControl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>Umowę sporządzono w  trzech jednobrzmiących egzemplarzach.</w:t>
      </w:r>
    </w:p>
    <w:p w:rsidR="0014220D" w:rsidRDefault="0014220D" w:rsidP="0014220D">
      <w:pPr>
        <w:tabs>
          <w:tab w:val="num" w:pos="360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:rsidR="00050CB5" w:rsidRPr="0014220D" w:rsidRDefault="00050CB5" w:rsidP="0014220D">
      <w:pPr>
        <w:tabs>
          <w:tab w:val="num" w:pos="360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:rsidR="0014220D" w:rsidRPr="0014220D" w:rsidRDefault="0014220D" w:rsidP="0014220D">
      <w:pPr>
        <w:tabs>
          <w:tab w:val="num" w:pos="360"/>
        </w:tabs>
        <w:ind w:left="360" w:hanging="360"/>
        <w:rPr>
          <w:rFonts w:ascii="Arial" w:hAnsi="Arial" w:cs="Arial"/>
          <w:b/>
          <w:sz w:val="24"/>
          <w:szCs w:val="24"/>
        </w:rPr>
      </w:pPr>
      <w:r w:rsidRPr="0014220D">
        <w:rPr>
          <w:rFonts w:ascii="Arial" w:hAnsi="Arial" w:cs="Arial"/>
          <w:b/>
          <w:sz w:val="24"/>
          <w:szCs w:val="24"/>
        </w:rPr>
        <w:t>ZAMAWIAJĄCY                                                                              WYKONAWCA</w:t>
      </w:r>
    </w:p>
    <w:p w:rsidR="0014220D" w:rsidRDefault="0014220D" w:rsidP="0014220D">
      <w:pPr>
        <w:tabs>
          <w:tab w:val="num" w:pos="360"/>
        </w:tabs>
        <w:ind w:left="360" w:hanging="360"/>
        <w:rPr>
          <w:rFonts w:ascii="Arial" w:hAnsi="Arial" w:cs="Arial"/>
          <w:sz w:val="24"/>
          <w:szCs w:val="24"/>
        </w:rPr>
      </w:pPr>
    </w:p>
    <w:p w:rsidR="00050CB5" w:rsidRPr="0014220D" w:rsidRDefault="00050CB5" w:rsidP="0014220D">
      <w:pPr>
        <w:tabs>
          <w:tab w:val="num" w:pos="360"/>
        </w:tabs>
        <w:ind w:left="360" w:hanging="360"/>
        <w:rPr>
          <w:rFonts w:ascii="Arial" w:hAnsi="Arial" w:cs="Arial"/>
          <w:sz w:val="24"/>
          <w:szCs w:val="24"/>
        </w:rPr>
      </w:pPr>
    </w:p>
    <w:p w:rsidR="0014220D" w:rsidRPr="0014220D" w:rsidRDefault="0014220D" w:rsidP="0014220D">
      <w:pPr>
        <w:tabs>
          <w:tab w:val="num" w:pos="360"/>
        </w:tabs>
        <w:ind w:left="360" w:hanging="360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 xml:space="preserve"> …………………………………………….                        </w:t>
      </w:r>
    </w:p>
    <w:p w:rsidR="0014220D" w:rsidRPr="0014220D" w:rsidRDefault="0014220D" w:rsidP="0014220D">
      <w:pPr>
        <w:tabs>
          <w:tab w:val="num" w:pos="360"/>
        </w:tabs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ab/>
      </w:r>
      <w:r w:rsidRPr="0014220D">
        <w:rPr>
          <w:rFonts w:ascii="Arial" w:hAnsi="Arial" w:cs="Arial"/>
          <w:sz w:val="24"/>
          <w:szCs w:val="24"/>
        </w:rPr>
        <w:tab/>
      </w:r>
      <w:r w:rsidRPr="0014220D">
        <w:rPr>
          <w:rFonts w:ascii="Arial" w:hAnsi="Arial" w:cs="Arial"/>
          <w:sz w:val="24"/>
          <w:szCs w:val="24"/>
        </w:rPr>
        <w:tab/>
      </w:r>
      <w:r w:rsidRPr="0014220D">
        <w:rPr>
          <w:rFonts w:ascii="Arial" w:hAnsi="Arial" w:cs="Arial"/>
          <w:sz w:val="24"/>
          <w:szCs w:val="24"/>
        </w:rPr>
        <w:tab/>
      </w:r>
      <w:r w:rsidRPr="0014220D">
        <w:rPr>
          <w:rFonts w:ascii="Arial" w:hAnsi="Arial" w:cs="Arial"/>
          <w:sz w:val="24"/>
          <w:szCs w:val="24"/>
        </w:rPr>
        <w:tab/>
      </w:r>
      <w:r w:rsidRPr="0014220D">
        <w:rPr>
          <w:rFonts w:ascii="Arial" w:hAnsi="Arial" w:cs="Arial"/>
          <w:sz w:val="24"/>
          <w:szCs w:val="24"/>
        </w:rPr>
        <w:tab/>
      </w:r>
      <w:r w:rsidRPr="0014220D">
        <w:rPr>
          <w:rFonts w:ascii="Arial" w:hAnsi="Arial" w:cs="Arial"/>
          <w:sz w:val="24"/>
          <w:szCs w:val="24"/>
        </w:rPr>
        <w:tab/>
      </w:r>
      <w:r w:rsidRPr="0014220D">
        <w:rPr>
          <w:rFonts w:ascii="Arial" w:hAnsi="Arial" w:cs="Arial"/>
          <w:sz w:val="24"/>
          <w:szCs w:val="24"/>
        </w:rPr>
        <w:tab/>
      </w:r>
      <w:r w:rsidRPr="0014220D">
        <w:rPr>
          <w:rFonts w:ascii="Arial" w:hAnsi="Arial" w:cs="Arial"/>
          <w:sz w:val="24"/>
          <w:szCs w:val="24"/>
        </w:rPr>
        <w:tab/>
      </w:r>
    </w:p>
    <w:p w:rsidR="0014220D" w:rsidRDefault="0014220D" w:rsidP="0014220D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  <w:r w:rsidRPr="0014220D">
        <w:rPr>
          <w:rFonts w:ascii="Arial" w:hAnsi="Arial" w:cs="Arial"/>
          <w:b/>
          <w:sz w:val="24"/>
          <w:szCs w:val="24"/>
        </w:rPr>
        <w:t>PRZY KONTRASYGNACIE</w:t>
      </w:r>
    </w:p>
    <w:p w:rsidR="00050CB5" w:rsidRDefault="00050CB5" w:rsidP="0014220D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</w:p>
    <w:p w:rsidR="00050CB5" w:rsidRPr="0014220D" w:rsidRDefault="00050CB5" w:rsidP="0014220D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</w:p>
    <w:p w:rsidR="000E79FF" w:rsidRPr="00910853" w:rsidRDefault="0014220D" w:rsidP="00910853">
      <w:pPr>
        <w:tabs>
          <w:tab w:val="num" w:pos="360"/>
        </w:tabs>
        <w:ind w:left="360" w:hanging="360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 xml:space="preserve"> ……………………………………………..              </w:t>
      </w:r>
    </w:p>
    <w:sectPr w:rsidR="000E79FF" w:rsidRPr="00910853" w:rsidSect="00EC0E7C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DAD" w:rsidRDefault="00DB7DAD" w:rsidP="000D6533">
      <w:r>
        <w:separator/>
      </w:r>
    </w:p>
  </w:endnote>
  <w:endnote w:type="continuationSeparator" w:id="1">
    <w:p w:rsidR="00DB7DAD" w:rsidRDefault="00DB7DAD" w:rsidP="000D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DAD" w:rsidRDefault="00DB7DAD" w:rsidP="000D6533">
      <w:r>
        <w:separator/>
      </w:r>
    </w:p>
  </w:footnote>
  <w:footnote w:type="continuationSeparator" w:id="1">
    <w:p w:rsidR="00DB7DAD" w:rsidRDefault="00DB7DAD" w:rsidP="000D6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48" w:rsidRDefault="00465F4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48" w:rsidRPr="000D6533" w:rsidRDefault="00465F48" w:rsidP="000D6533">
    <w:pPr>
      <w:jc w:val="center"/>
      <w:rPr>
        <w:rFonts w:ascii="Arial" w:hAnsi="Arial" w:cs="Arial"/>
        <w:b/>
        <w:sz w:val="24"/>
        <w:szCs w:val="24"/>
      </w:rPr>
    </w:pPr>
    <w:r w:rsidRPr="000D6533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-200025</wp:posOffset>
          </wp:positionV>
          <wp:extent cx="895350" cy="876300"/>
          <wp:effectExtent l="19050" t="0" r="0" b="0"/>
          <wp:wrapTight wrapText="bothSides">
            <wp:wrapPolygon edited="0">
              <wp:start x="-460" y="0"/>
              <wp:lineTo x="-460" y="21130"/>
              <wp:lineTo x="21600" y="21130"/>
              <wp:lineTo x="21600" y="0"/>
              <wp:lineTo x="-460" y="0"/>
            </wp:wrapPolygon>
          </wp:wrapTight>
          <wp:docPr id="1" name="Obraz 1" descr="logo (znak wod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znak wodny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533">
      <w:rPr>
        <w:rFonts w:ascii="Arial" w:hAnsi="Arial" w:cs="Arial"/>
        <w:b/>
        <w:sz w:val="24"/>
        <w:szCs w:val="24"/>
      </w:rPr>
      <w:t>GMINA ŚWIESZYNO</w:t>
    </w:r>
  </w:p>
  <w:p w:rsidR="00465F48" w:rsidRPr="000D6533" w:rsidRDefault="00994369" w:rsidP="000D6533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pict>
        <v:line id="Line 1" o:spid="_x0000_s4097" style="position:absolute;left:0;text-align:left;z-index:251661312;visibility:visible;mso-wrap-distance-top:-6e-5mm;mso-wrap-distance-bottom:-6e-5mm" from="44.25pt,6.4pt" to="42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bvEwIAACk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" strokeweight="1.5pt"/>
      </w:pict>
    </w:r>
  </w:p>
  <w:p w:rsidR="00465F48" w:rsidRPr="000D6533" w:rsidRDefault="00465F48" w:rsidP="000D6533">
    <w:pPr>
      <w:jc w:val="center"/>
      <w:rPr>
        <w:rFonts w:ascii="Arial" w:hAnsi="Arial" w:cs="Arial"/>
        <w:sz w:val="24"/>
        <w:szCs w:val="24"/>
      </w:rPr>
    </w:pPr>
    <w:r w:rsidRPr="000D6533">
      <w:rPr>
        <w:rFonts w:ascii="Arial" w:hAnsi="Arial" w:cs="Arial"/>
        <w:sz w:val="24"/>
        <w:szCs w:val="24"/>
      </w:rPr>
      <w:t>Świeszyno 71, 76-024 Świeszyno, powiat koszaliński</w:t>
    </w:r>
  </w:p>
  <w:p w:rsidR="00465F48" w:rsidRPr="000D6533" w:rsidRDefault="00465F48" w:rsidP="000D6533">
    <w:pPr>
      <w:jc w:val="center"/>
      <w:rPr>
        <w:rFonts w:ascii="Arial" w:hAnsi="Arial" w:cs="Arial"/>
        <w:sz w:val="24"/>
        <w:szCs w:val="24"/>
        <w:vertAlign w:val="superscript"/>
        <w:lang w:val="en-US"/>
      </w:rPr>
    </w:pPr>
    <w:r w:rsidRPr="000D6533">
      <w:rPr>
        <w:rFonts w:ascii="Arial" w:hAnsi="Arial" w:cs="Arial"/>
        <w:sz w:val="24"/>
        <w:szCs w:val="24"/>
        <w:vertAlign w:val="superscript"/>
        <w:lang w:val="en-US"/>
      </w:rPr>
      <w:t xml:space="preserve">tel. 94 316 01 20, fax 316 14 91 www.swieszyno.pl,  </w:t>
    </w:r>
    <w:hyperlink r:id="rId2" w:history="1">
      <w:r w:rsidRPr="000D6533">
        <w:rPr>
          <w:rStyle w:val="Hipercze"/>
          <w:rFonts w:ascii="Arial" w:hAnsi="Arial" w:cs="Arial"/>
          <w:sz w:val="24"/>
          <w:szCs w:val="24"/>
          <w:vertAlign w:val="superscript"/>
          <w:lang w:val="en-US"/>
        </w:rPr>
        <w:t>gmina@swieszyno.pl</w:t>
      </w:r>
    </w:hyperlink>
    <w:r w:rsidRPr="000D6533">
      <w:rPr>
        <w:rFonts w:ascii="Arial" w:hAnsi="Arial" w:cs="Arial"/>
        <w:sz w:val="24"/>
        <w:szCs w:val="24"/>
        <w:vertAlign w:val="superscript"/>
        <w:lang w:val="en-US"/>
      </w:rPr>
      <w:t>, NIP 499-05-21-087</w:t>
    </w:r>
  </w:p>
  <w:p w:rsidR="00465F48" w:rsidRPr="000D6533" w:rsidRDefault="00465F48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pl-P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9A868516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F"/>
    <w:multiLevelType w:val="multi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6">
    <w:nsid w:val="00587114"/>
    <w:multiLevelType w:val="hybridMultilevel"/>
    <w:tmpl w:val="C0529818"/>
    <w:lvl w:ilvl="0" w:tplc="AB9E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AD5729"/>
    <w:multiLevelType w:val="multilevel"/>
    <w:tmpl w:val="9F52A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 w:hint="default"/>
        <w:color w:val="FF0000"/>
        <w:sz w:val="24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eastAsia="Times New Roman" w:hint="default"/>
        <w:color w:val="FF0000"/>
        <w:sz w:val="24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eastAsia="Times New Roman" w:hint="default"/>
        <w:color w:val="FF0000"/>
        <w:sz w:val="24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eastAsia="Times New Roman" w:hint="default"/>
        <w:color w:val="FF0000"/>
        <w:sz w:val="24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eastAsia="Times New Roman" w:hint="default"/>
        <w:color w:val="FF0000"/>
        <w:sz w:val="24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eastAsia="Times New Roman" w:hint="default"/>
        <w:color w:val="FF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eastAsia="Times New Roman" w:hint="default"/>
        <w:color w:val="FF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eastAsia="Times New Roman" w:hint="default"/>
        <w:color w:val="FF0000"/>
        <w:sz w:val="24"/>
      </w:rPr>
    </w:lvl>
  </w:abstractNum>
  <w:abstractNum w:abstractNumId="8">
    <w:nsid w:val="02C20D1E"/>
    <w:multiLevelType w:val="hybridMultilevel"/>
    <w:tmpl w:val="B7DE48A8"/>
    <w:lvl w:ilvl="0" w:tplc="157E0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37D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690768A"/>
    <w:multiLevelType w:val="multilevel"/>
    <w:tmpl w:val="ACA49FF6"/>
    <w:lvl w:ilvl="0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hint="default"/>
      </w:rPr>
    </w:lvl>
  </w:abstractNum>
  <w:abstractNum w:abstractNumId="11">
    <w:nsid w:val="086371ED"/>
    <w:multiLevelType w:val="hybridMultilevel"/>
    <w:tmpl w:val="A262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945379"/>
    <w:multiLevelType w:val="hybridMultilevel"/>
    <w:tmpl w:val="24E02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C4CAE"/>
    <w:multiLevelType w:val="hybridMultilevel"/>
    <w:tmpl w:val="C0529818"/>
    <w:lvl w:ilvl="0" w:tplc="AB9E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191A83"/>
    <w:multiLevelType w:val="hybridMultilevel"/>
    <w:tmpl w:val="8576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7C2277"/>
    <w:multiLevelType w:val="hybridMultilevel"/>
    <w:tmpl w:val="A98CE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766A74"/>
    <w:multiLevelType w:val="hybridMultilevel"/>
    <w:tmpl w:val="2E6AF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B6530F"/>
    <w:multiLevelType w:val="hybridMultilevel"/>
    <w:tmpl w:val="63482FF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1">
      <w:start w:val="1"/>
      <w:numFmt w:val="decimal"/>
      <w:lvlText w:val="%2)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20010371"/>
    <w:multiLevelType w:val="hybridMultilevel"/>
    <w:tmpl w:val="2014037E"/>
    <w:lvl w:ilvl="0" w:tplc="6E68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D122BE"/>
    <w:multiLevelType w:val="hybridMultilevel"/>
    <w:tmpl w:val="1C6818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6307E5"/>
    <w:multiLevelType w:val="hybridMultilevel"/>
    <w:tmpl w:val="C0529818"/>
    <w:lvl w:ilvl="0" w:tplc="AB9E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B20E04"/>
    <w:multiLevelType w:val="hybridMultilevel"/>
    <w:tmpl w:val="D58E62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9E03045"/>
    <w:multiLevelType w:val="hybridMultilevel"/>
    <w:tmpl w:val="2E6AF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E11147"/>
    <w:multiLevelType w:val="hybridMultilevel"/>
    <w:tmpl w:val="6816B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0406360">
      <w:start w:val="1"/>
      <w:numFmt w:val="lowerLetter"/>
      <w:lvlText w:val="%2."/>
      <w:lvlJc w:val="left"/>
      <w:pPr>
        <w:ind w:left="1469" w:hanging="360"/>
      </w:pPr>
      <w:rPr>
        <w:b w:val="0"/>
      </w:rPr>
    </w:lvl>
    <w:lvl w:ilvl="2" w:tplc="BDFE34D8">
      <w:start w:val="1"/>
      <w:numFmt w:val="lowerLetter"/>
      <w:lvlText w:val="%3)"/>
      <w:lvlJc w:val="left"/>
      <w:pPr>
        <w:ind w:left="23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4">
    <w:nsid w:val="33CD6A9C"/>
    <w:multiLevelType w:val="hybridMultilevel"/>
    <w:tmpl w:val="43B839E6"/>
    <w:lvl w:ilvl="0" w:tplc="157E0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F429A2"/>
    <w:multiLevelType w:val="multilevel"/>
    <w:tmpl w:val="D3DA113A"/>
    <w:lvl w:ilvl="0">
      <w:start w:val="1"/>
      <w:numFmt w:val="decimal"/>
      <w:lvlText w:val="%1."/>
      <w:lvlJc w:val="left"/>
      <w:pPr>
        <w:ind w:left="674" w:hanging="390"/>
      </w:pPr>
      <w:rPr>
        <w:b/>
        <w:sz w:val="24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sz w:val="24"/>
      </w:rPr>
    </w:lvl>
  </w:abstractNum>
  <w:abstractNum w:abstractNumId="26">
    <w:nsid w:val="34FC6C0E"/>
    <w:multiLevelType w:val="hybridMultilevel"/>
    <w:tmpl w:val="352EA5CE"/>
    <w:lvl w:ilvl="0" w:tplc="157E0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092A4D"/>
    <w:multiLevelType w:val="multilevel"/>
    <w:tmpl w:val="6EEA7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69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28">
    <w:nsid w:val="42F1657F"/>
    <w:multiLevelType w:val="hybridMultilevel"/>
    <w:tmpl w:val="171A939E"/>
    <w:lvl w:ilvl="0" w:tplc="157E0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C91697"/>
    <w:multiLevelType w:val="multilevel"/>
    <w:tmpl w:val="9E907C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4D84BB0"/>
    <w:multiLevelType w:val="multilevel"/>
    <w:tmpl w:val="DEA2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127BCD"/>
    <w:multiLevelType w:val="hybridMultilevel"/>
    <w:tmpl w:val="730ACB04"/>
    <w:lvl w:ilvl="0" w:tplc="157E0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C34E83"/>
    <w:multiLevelType w:val="multilevel"/>
    <w:tmpl w:val="A2B0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3">
    <w:nsid w:val="4B1C32F2"/>
    <w:multiLevelType w:val="multilevel"/>
    <w:tmpl w:val="2B8862C8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4C1C10BF"/>
    <w:multiLevelType w:val="singleLevel"/>
    <w:tmpl w:val="176A803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35">
    <w:nsid w:val="4E0143CB"/>
    <w:multiLevelType w:val="hybridMultilevel"/>
    <w:tmpl w:val="10AE55FE"/>
    <w:lvl w:ilvl="0" w:tplc="157E0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2B13DD"/>
    <w:multiLevelType w:val="hybridMultilevel"/>
    <w:tmpl w:val="0A46A2EC"/>
    <w:lvl w:ilvl="0" w:tplc="A1EEA0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ED92745"/>
    <w:multiLevelType w:val="hybridMultilevel"/>
    <w:tmpl w:val="114CD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DF6E4E"/>
    <w:multiLevelType w:val="hybridMultilevel"/>
    <w:tmpl w:val="D7ECF26E"/>
    <w:lvl w:ilvl="0" w:tplc="157E09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4422EA5"/>
    <w:multiLevelType w:val="hybridMultilevel"/>
    <w:tmpl w:val="7BC24800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47B8ACAE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785CF784">
      <w:start w:val="1"/>
      <w:numFmt w:val="decimal"/>
      <w:pStyle w:val="zacznik"/>
      <w:lvlText w:val="%3."/>
      <w:lvlJc w:val="left"/>
      <w:pPr>
        <w:ind w:left="890" w:hanging="180"/>
      </w:pPr>
    </w:lvl>
    <w:lvl w:ilvl="3" w:tplc="DB1E9114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56D324A5"/>
    <w:multiLevelType w:val="hybridMultilevel"/>
    <w:tmpl w:val="FF7CEBD0"/>
    <w:lvl w:ilvl="0" w:tplc="F0406360">
      <w:start w:val="1"/>
      <w:numFmt w:val="lowerLetter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C66659"/>
    <w:multiLevelType w:val="multilevel"/>
    <w:tmpl w:val="BFE67F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EFC3180"/>
    <w:multiLevelType w:val="multilevel"/>
    <w:tmpl w:val="79C64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60E7576F"/>
    <w:multiLevelType w:val="hybridMultilevel"/>
    <w:tmpl w:val="F7647750"/>
    <w:lvl w:ilvl="0" w:tplc="33AEE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A37299"/>
    <w:multiLevelType w:val="multilevel"/>
    <w:tmpl w:val="AB6AAF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29288F"/>
    <w:multiLevelType w:val="multilevel"/>
    <w:tmpl w:val="701434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BB10567"/>
    <w:multiLevelType w:val="hybridMultilevel"/>
    <w:tmpl w:val="907ED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21"/>
  </w:num>
  <w:num w:numId="4">
    <w:abstractNumId w:val="23"/>
  </w:num>
  <w:num w:numId="5">
    <w:abstractNumId w:val="40"/>
  </w:num>
  <w:num w:numId="6">
    <w:abstractNumId w:val="39"/>
  </w:num>
  <w:num w:numId="7">
    <w:abstractNumId w:val="14"/>
  </w:num>
  <w:num w:numId="8">
    <w:abstractNumId w:val="4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2"/>
  </w:num>
  <w:num w:numId="13">
    <w:abstractNumId w:val="16"/>
  </w:num>
  <w:num w:numId="14">
    <w:abstractNumId w:val="46"/>
  </w:num>
  <w:num w:numId="15">
    <w:abstractNumId w:val="36"/>
  </w:num>
  <w:num w:numId="16">
    <w:abstractNumId w:val="43"/>
  </w:num>
  <w:num w:numId="17">
    <w:abstractNumId w:val="6"/>
  </w:num>
  <w:num w:numId="18">
    <w:abstractNumId w:val="37"/>
  </w:num>
  <w:num w:numId="19">
    <w:abstractNumId w:val="20"/>
  </w:num>
  <w:num w:numId="20">
    <w:abstractNumId w:val="7"/>
  </w:num>
  <w:num w:numId="21">
    <w:abstractNumId w:val="11"/>
  </w:num>
  <w:num w:numId="22">
    <w:abstractNumId w:val="33"/>
  </w:num>
  <w:num w:numId="23">
    <w:abstractNumId w:val="38"/>
  </w:num>
  <w:num w:numId="24">
    <w:abstractNumId w:val="44"/>
  </w:num>
  <w:num w:numId="25">
    <w:abstractNumId w:val="34"/>
  </w:num>
  <w:num w:numId="26">
    <w:abstractNumId w:val="19"/>
  </w:num>
  <w:num w:numId="27">
    <w:abstractNumId w:val="15"/>
  </w:num>
  <w:num w:numId="28">
    <w:abstractNumId w:val="29"/>
  </w:num>
  <w:num w:numId="29">
    <w:abstractNumId w:val="32"/>
  </w:num>
  <w:num w:numId="30">
    <w:abstractNumId w:val="25"/>
  </w:num>
  <w:num w:numId="31">
    <w:abstractNumId w:val="27"/>
  </w:num>
  <w:num w:numId="32">
    <w:abstractNumId w:val="17"/>
  </w:num>
  <w:num w:numId="33">
    <w:abstractNumId w:val="42"/>
  </w:num>
  <w:num w:numId="34">
    <w:abstractNumId w:val="30"/>
  </w:num>
  <w:num w:numId="35">
    <w:abstractNumId w:val="5"/>
  </w:num>
  <w:num w:numId="36">
    <w:abstractNumId w:val="26"/>
  </w:num>
  <w:num w:numId="37">
    <w:abstractNumId w:val="35"/>
  </w:num>
  <w:num w:numId="38">
    <w:abstractNumId w:val="31"/>
  </w:num>
  <w:num w:numId="39">
    <w:abstractNumId w:val="24"/>
  </w:num>
  <w:num w:numId="40">
    <w:abstractNumId w:val="8"/>
  </w:num>
  <w:num w:numId="41">
    <w:abstractNumId w:val="28"/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 w:numId="46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153FD"/>
    <w:rsid w:val="00002F8F"/>
    <w:rsid w:val="00003A32"/>
    <w:rsid w:val="00006293"/>
    <w:rsid w:val="000109DB"/>
    <w:rsid w:val="000262A3"/>
    <w:rsid w:val="00027671"/>
    <w:rsid w:val="00027D52"/>
    <w:rsid w:val="00036921"/>
    <w:rsid w:val="000375E0"/>
    <w:rsid w:val="000377CA"/>
    <w:rsid w:val="00041A75"/>
    <w:rsid w:val="000428F6"/>
    <w:rsid w:val="00050CB5"/>
    <w:rsid w:val="00052524"/>
    <w:rsid w:val="000607B3"/>
    <w:rsid w:val="0006366F"/>
    <w:rsid w:val="00065482"/>
    <w:rsid w:val="00065777"/>
    <w:rsid w:val="00065B04"/>
    <w:rsid w:val="00077303"/>
    <w:rsid w:val="000955E4"/>
    <w:rsid w:val="000962BF"/>
    <w:rsid w:val="000A15C4"/>
    <w:rsid w:val="000A60C4"/>
    <w:rsid w:val="000B4AC8"/>
    <w:rsid w:val="000B7588"/>
    <w:rsid w:val="000C0381"/>
    <w:rsid w:val="000D6533"/>
    <w:rsid w:val="000D6C12"/>
    <w:rsid w:val="000D6E60"/>
    <w:rsid w:val="000E1025"/>
    <w:rsid w:val="000E22AD"/>
    <w:rsid w:val="000E3BBE"/>
    <w:rsid w:val="000E43DB"/>
    <w:rsid w:val="000E6EC8"/>
    <w:rsid w:val="000E79FF"/>
    <w:rsid w:val="000F0AF6"/>
    <w:rsid w:val="000F2029"/>
    <w:rsid w:val="000F2F7D"/>
    <w:rsid w:val="000F71C8"/>
    <w:rsid w:val="001029CF"/>
    <w:rsid w:val="00105DCA"/>
    <w:rsid w:val="00111275"/>
    <w:rsid w:val="0014220D"/>
    <w:rsid w:val="00146E8D"/>
    <w:rsid w:val="0015250B"/>
    <w:rsid w:val="0015766E"/>
    <w:rsid w:val="00166ED7"/>
    <w:rsid w:val="00167F7D"/>
    <w:rsid w:val="00177C14"/>
    <w:rsid w:val="0018240B"/>
    <w:rsid w:val="0018512C"/>
    <w:rsid w:val="00186A4D"/>
    <w:rsid w:val="00192290"/>
    <w:rsid w:val="00195A16"/>
    <w:rsid w:val="001A34F0"/>
    <w:rsid w:val="001A4D40"/>
    <w:rsid w:val="001A544F"/>
    <w:rsid w:val="001A767A"/>
    <w:rsid w:val="001B081B"/>
    <w:rsid w:val="001B0DAB"/>
    <w:rsid w:val="001B1C95"/>
    <w:rsid w:val="001B642B"/>
    <w:rsid w:val="001C00FA"/>
    <w:rsid w:val="001C17E0"/>
    <w:rsid w:val="001C30B7"/>
    <w:rsid w:val="001C75B5"/>
    <w:rsid w:val="001D7625"/>
    <w:rsid w:val="001D7A4A"/>
    <w:rsid w:val="001E6EFF"/>
    <w:rsid w:val="001F2193"/>
    <w:rsid w:val="001F76F9"/>
    <w:rsid w:val="0020196B"/>
    <w:rsid w:val="00202D82"/>
    <w:rsid w:val="0021694E"/>
    <w:rsid w:val="00231D9A"/>
    <w:rsid w:val="002339AB"/>
    <w:rsid w:val="00234D77"/>
    <w:rsid w:val="00235B60"/>
    <w:rsid w:val="00235FE8"/>
    <w:rsid w:val="00243DCB"/>
    <w:rsid w:val="00250F10"/>
    <w:rsid w:val="00254882"/>
    <w:rsid w:val="0025654B"/>
    <w:rsid w:val="00257A03"/>
    <w:rsid w:val="00257B42"/>
    <w:rsid w:val="00261938"/>
    <w:rsid w:val="00267E17"/>
    <w:rsid w:val="00271BD7"/>
    <w:rsid w:val="00275521"/>
    <w:rsid w:val="00281D00"/>
    <w:rsid w:val="00286DF9"/>
    <w:rsid w:val="002942C0"/>
    <w:rsid w:val="002A1224"/>
    <w:rsid w:val="002B3AA6"/>
    <w:rsid w:val="002B5044"/>
    <w:rsid w:val="002B66E1"/>
    <w:rsid w:val="002B6C7C"/>
    <w:rsid w:val="002C0CAC"/>
    <w:rsid w:val="002C4D72"/>
    <w:rsid w:val="002D091E"/>
    <w:rsid w:val="002D1AFC"/>
    <w:rsid w:val="002E0BF6"/>
    <w:rsid w:val="002E7E35"/>
    <w:rsid w:val="002F6B63"/>
    <w:rsid w:val="002F761F"/>
    <w:rsid w:val="00307106"/>
    <w:rsid w:val="0030789B"/>
    <w:rsid w:val="00314CBC"/>
    <w:rsid w:val="0031743E"/>
    <w:rsid w:val="00324605"/>
    <w:rsid w:val="00326988"/>
    <w:rsid w:val="00330102"/>
    <w:rsid w:val="003318A6"/>
    <w:rsid w:val="00334307"/>
    <w:rsid w:val="0033570F"/>
    <w:rsid w:val="003407C6"/>
    <w:rsid w:val="00343DE8"/>
    <w:rsid w:val="0034595B"/>
    <w:rsid w:val="0034697E"/>
    <w:rsid w:val="0034794D"/>
    <w:rsid w:val="00364675"/>
    <w:rsid w:val="00364773"/>
    <w:rsid w:val="00373407"/>
    <w:rsid w:val="00380500"/>
    <w:rsid w:val="00390690"/>
    <w:rsid w:val="003917A8"/>
    <w:rsid w:val="003958C3"/>
    <w:rsid w:val="003A185D"/>
    <w:rsid w:val="003A1DDC"/>
    <w:rsid w:val="003A5043"/>
    <w:rsid w:val="003A7048"/>
    <w:rsid w:val="003B3BC9"/>
    <w:rsid w:val="003B49BD"/>
    <w:rsid w:val="003C0CC1"/>
    <w:rsid w:val="003E1DE6"/>
    <w:rsid w:val="00403B47"/>
    <w:rsid w:val="0040528F"/>
    <w:rsid w:val="0041046D"/>
    <w:rsid w:val="004160EC"/>
    <w:rsid w:val="0042067E"/>
    <w:rsid w:val="0042682B"/>
    <w:rsid w:val="004338F4"/>
    <w:rsid w:val="00435ADF"/>
    <w:rsid w:val="0044458D"/>
    <w:rsid w:val="00445809"/>
    <w:rsid w:val="004552D2"/>
    <w:rsid w:val="00455EEB"/>
    <w:rsid w:val="0046248B"/>
    <w:rsid w:val="0046451F"/>
    <w:rsid w:val="00464CFA"/>
    <w:rsid w:val="00465F48"/>
    <w:rsid w:val="00466344"/>
    <w:rsid w:val="0048296A"/>
    <w:rsid w:val="00485D18"/>
    <w:rsid w:val="00486B89"/>
    <w:rsid w:val="0049208C"/>
    <w:rsid w:val="004A11FD"/>
    <w:rsid w:val="004B0903"/>
    <w:rsid w:val="004B10D0"/>
    <w:rsid w:val="004B77B3"/>
    <w:rsid w:val="004C13BE"/>
    <w:rsid w:val="004C70F9"/>
    <w:rsid w:val="004D10ED"/>
    <w:rsid w:val="004D3D6E"/>
    <w:rsid w:val="004D45CB"/>
    <w:rsid w:val="004D50D3"/>
    <w:rsid w:val="004E1C05"/>
    <w:rsid w:val="004E458B"/>
    <w:rsid w:val="004F6E07"/>
    <w:rsid w:val="00515AA5"/>
    <w:rsid w:val="00517939"/>
    <w:rsid w:val="00524D49"/>
    <w:rsid w:val="0053040E"/>
    <w:rsid w:val="0053309C"/>
    <w:rsid w:val="005330CA"/>
    <w:rsid w:val="0053316A"/>
    <w:rsid w:val="00534B6A"/>
    <w:rsid w:val="00537997"/>
    <w:rsid w:val="00542B29"/>
    <w:rsid w:val="00542F3F"/>
    <w:rsid w:val="00543055"/>
    <w:rsid w:val="00543960"/>
    <w:rsid w:val="0054493C"/>
    <w:rsid w:val="0054669B"/>
    <w:rsid w:val="00550163"/>
    <w:rsid w:val="00551C77"/>
    <w:rsid w:val="005523A8"/>
    <w:rsid w:val="00561960"/>
    <w:rsid w:val="005679DC"/>
    <w:rsid w:val="0057165B"/>
    <w:rsid w:val="005741C9"/>
    <w:rsid w:val="00574CB0"/>
    <w:rsid w:val="00574E34"/>
    <w:rsid w:val="00575BDB"/>
    <w:rsid w:val="005922F5"/>
    <w:rsid w:val="00594EA5"/>
    <w:rsid w:val="0059693E"/>
    <w:rsid w:val="005B1FC9"/>
    <w:rsid w:val="005C45A2"/>
    <w:rsid w:val="005D0AB0"/>
    <w:rsid w:val="005D4A20"/>
    <w:rsid w:val="005E0178"/>
    <w:rsid w:val="005E2591"/>
    <w:rsid w:val="005E2ABC"/>
    <w:rsid w:val="005E44A3"/>
    <w:rsid w:val="005E5C69"/>
    <w:rsid w:val="00600677"/>
    <w:rsid w:val="0060328C"/>
    <w:rsid w:val="00603FD1"/>
    <w:rsid w:val="006074B1"/>
    <w:rsid w:val="006106F3"/>
    <w:rsid w:val="0061091B"/>
    <w:rsid w:val="00612B72"/>
    <w:rsid w:val="00631E0B"/>
    <w:rsid w:val="0063255A"/>
    <w:rsid w:val="0063711C"/>
    <w:rsid w:val="006375D5"/>
    <w:rsid w:val="00637CC5"/>
    <w:rsid w:val="00650317"/>
    <w:rsid w:val="00670E9C"/>
    <w:rsid w:val="0067369B"/>
    <w:rsid w:val="00673D94"/>
    <w:rsid w:val="006832C2"/>
    <w:rsid w:val="006836E1"/>
    <w:rsid w:val="00684D52"/>
    <w:rsid w:val="00686CE6"/>
    <w:rsid w:val="00692699"/>
    <w:rsid w:val="006A00CF"/>
    <w:rsid w:val="006A1132"/>
    <w:rsid w:val="006A2914"/>
    <w:rsid w:val="006B00ED"/>
    <w:rsid w:val="006C239D"/>
    <w:rsid w:val="006C3AE0"/>
    <w:rsid w:val="006D07F7"/>
    <w:rsid w:val="006D2705"/>
    <w:rsid w:val="006D3BC5"/>
    <w:rsid w:val="006D3C0D"/>
    <w:rsid w:val="006D5C0E"/>
    <w:rsid w:val="006E3FC5"/>
    <w:rsid w:val="006E511B"/>
    <w:rsid w:val="006E7E9D"/>
    <w:rsid w:val="006F09C3"/>
    <w:rsid w:val="006F32B2"/>
    <w:rsid w:val="00702425"/>
    <w:rsid w:val="007060C3"/>
    <w:rsid w:val="007152F9"/>
    <w:rsid w:val="00726722"/>
    <w:rsid w:val="007305B4"/>
    <w:rsid w:val="00732C15"/>
    <w:rsid w:val="00751D2E"/>
    <w:rsid w:val="0076282E"/>
    <w:rsid w:val="00781931"/>
    <w:rsid w:val="007879CE"/>
    <w:rsid w:val="00797DFB"/>
    <w:rsid w:val="007A14D2"/>
    <w:rsid w:val="007A1B93"/>
    <w:rsid w:val="007A474D"/>
    <w:rsid w:val="007A7D3B"/>
    <w:rsid w:val="007B0267"/>
    <w:rsid w:val="007C00CD"/>
    <w:rsid w:val="007C3E45"/>
    <w:rsid w:val="007C4423"/>
    <w:rsid w:val="007D0C2D"/>
    <w:rsid w:val="007D3C8A"/>
    <w:rsid w:val="007E7173"/>
    <w:rsid w:val="007E7E8F"/>
    <w:rsid w:val="007F7495"/>
    <w:rsid w:val="00801E23"/>
    <w:rsid w:val="0081377A"/>
    <w:rsid w:val="0081580E"/>
    <w:rsid w:val="00830ACF"/>
    <w:rsid w:val="008343DD"/>
    <w:rsid w:val="00837F09"/>
    <w:rsid w:val="008423CC"/>
    <w:rsid w:val="00852E91"/>
    <w:rsid w:val="00856B03"/>
    <w:rsid w:val="00857316"/>
    <w:rsid w:val="0087328C"/>
    <w:rsid w:val="00874C01"/>
    <w:rsid w:val="00874C85"/>
    <w:rsid w:val="0087792B"/>
    <w:rsid w:val="00884FED"/>
    <w:rsid w:val="00886255"/>
    <w:rsid w:val="0089563F"/>
    <w:rsid w:val="00895EDA"/>
    <w:rsid w:val="008B54C1"/>
    <w:rsid w:val="008B558B"/>
    <w:rsid w:val="008B59C1"/>
    <w:rsid w:val="008C0C9C"/>
    <w:rsid w:val="008D0B2D"/>
    <w:rsid w:val="008D2A79"/>
    <w:rsid w:val="008D5590"/>
    <w:rsid w:val="008E0E18"/>
    <w:rsid w:val="008F1028"/>
    <w:rsid w:val="009009DB"/>
    <w:rsid w:val="00910436"/>
    <w:rsid w:val="00910853"/>
    <w:rsid w:val="009240C6"/>
    <w:rsid w:val="009244D2"/>
    <w:rsid w:val="00927D4E"/>
    <w:rsid w:val="00930169"/>
    <w:rsid w:val="00935D22"/>
    <w:rsid w:val="00940173"/>
    <w:rsid w:val="00940992"/>
    <w:rsid w:val="00940BC4"/>
    <w:rsid w:val="0094468E"/>
    <w:rsid w:val="00947357"/>
    <w:rsid w:val="00961ABA"/>
    <w:rsid w:val="009637D5"/>
    <w:rsid w:val="00964F21"/>
    <w:rsid w:val="0096571D"/>
    <w:rsid w:val="00971872"/>
    <w:rsid w:val="00977005"/>
    <w:rsid w:val="00980DC0"/>
    <w:rsid w:val="0098222F"/>
    <w:rsid w:val="00983EC7"/>
    <w:rsid w:val="0098530A"/>
    <w:rsid w:val="00987B3B"/>
    <w:rsid w:val="009912B2"/>
    <w:rsid w:val="00992EBB"/>
    <w:rsid w:val="00994369"/>
    <w:rsid w:val="00994C78"/>
    <w:rsid w:val="00995610"/>
    <w:rsid w:val="00996DF3"/>
    <w:rsid w:val="009A4CCB"/>
    <w:rsid w:val="009A5299"/>
    <w:rsid w:val="009B0F5A"/>
    <w:rsid w:val="009B26F0"/>
    <w:rsid w:val="009B32E0"/>
    <w:rsid w:val="009B3B8C"/>
    <w:rsid w:val="009B62C3"/>
    <w:rsid w:val="009C60D9"/>
    <w:rsid w:val="009E1F30"/>
    <w:rsid w:val="009E55F0"/>
    <w:rsid w:val="009E7E03"/>
    <w:rsid w:val="009F286A"/>
    <w:rsid w:val="009F5187"/>
    <w:rsid w:val="009F724A"/>
    <w:rsid w:val="00A0691F"/>
    <w:rsid w:val="00A153FD"/>
    <w:rsid w:val="00A216B1"/>
    <w:rsid w:val="00A2447D"/>
    <w:rsid w:val="00A277C1"/>
    <w:rsid w:val="00A43329"/>
    <w:rsid w:val="00A43B83"/>
    <w:rsid w:val="00A475D4"/>
    <w:rsid w:val="00A51074"/>
    <w:rsid w:val="00A52592"/>
    <w:rsid w:val="00A54CE3"/>
    <w:rsid w:val="00A5684B"/>
    <w:rsid w:val="00A56FA4"/>
    <w:rsid w:val="00A5759F"/>
    <w:rsid w:val="00A60361"/>
    <w:rsid w:val="00A675E9"/>
    <w:rsid w:val="00A72D15"/>
    <w:rsid w:val="00A733D0"/>
    <w:rsid w:val="00A76F09"/>
    <w:rsid w:val="00A778B9"/>
    <w:rsid w:val="00A828AD"/>
    <w:rsid w:val="00A8374E"/>
    <w:rsid w:val="00A90E7F"/>
    <w:rsid w:val="00AA2652"/>
    <w:rsid w:val="00AA6E18"/>
    <w:rsid w:val="00AB48C8"/>
    <w:rsid w:val="00AB651A"/>
    <w:rsid w:val="00AB7EF6"/>
    <w:rsid w:val="00AC3705"/>
    <w:rsid w:val="00AE758D"/>
    <w:rsid w:val="00AF467D"/>
    <w:rsid w:val="00B00638"/>
    <w:rsid w:val="00B01625"/>
    <w:rsid w:val="00B07CE2"/>
    <w:rsid w:val="00B1134F"/>
    <w:rsid w:val="00B14AA0"/>
    <w:rsid w:val="00B2221A"/>
    <w:rsid w:val="00B31CD3"/>
    <w:rsid w:val="00B342D3"/>
    <w:rsid w:val="00B37586"/>
    <w:rsid w:val="00B40237"/>
    <w:rsid w:val="00B4073B"/>
    <w:rsid w:val="00B43DC7"/>
    <w:rsid w:val="00B44656"/>
    <w:rsid w:val="00B619FF"/>
    <w:rsid w:val="00B62FAB"/>
    <w:rsid w:val="00B74B67"/>
    <w:rsid w:val="00B90638"/>
    <w:rsid w:val="00B96275"/>
    <w:rsid w:val="00B9772B"/>
    <w:rsid w:val="00BA0712"/>
    <w:rsid w:val="00BA1862"/>
    <w:rsid w:val="00BA29BD"/>
    <w:rsid w:val="00BA640B"/>
    <w:rsid w:val="00BA685C"/>
    <w:rsid w:val="00BB0FD1"/>
    <w:rsid w:val="00BB5184"/>
    <w:rsid w:val="00BC38FA"/>
    <w:rsid w:val="00BC478C"/>
    <w:rsid w:val="00BD2483"/>
    <w:rsid w:val="00BE58DC"/>
    <w:rsid w:val="00BF3B91"/>
    <w:rsid w:val="00BF5419"/>
    <w:rsid w:val="00C01CE0"/>
    <w:rsid w:val="00C05128"/>
    <w:rsid w:val="00C05EE6"/>
    <w:rsid w:val="00C1034E"/>
    <w:rsid w:val="00C1190F"/>
    <w:rsid w:val="00C123C9"/>
    <w:rsid w:val="00C12FFE"/>
    <w:rsid w:val="00C17A73"/>
    <w:rsid w:val="00C32090"/>
    <w:rsid w:val="00C337B5"/>
    <w:rsid w:val="00C34EDA"/>
    <w:rsid w:val="00C4080A"/>
    <w:rsid w:val="00C40F92"/>
    <w:rsid w:val="00C53CD1"/>
    <w:rsid w:val="00C53E30"/>
    <w:rsid w:val="00C542F6"/>
    <w:rsid w:val="00C6248E"/>
    <w:rsid w:val="00C77E84"/>
    <w:rsid w:val="00C81E7D"/>
    <w:rsid w:val="00C81ED5"/>
    <w:rsid w:val="00C8645A"/>
    <w:rsid w:val="00C927CC"/>
    <w:rsid w:val="00C93FC6"/>
    <w:rsid w:val="00CA26EB"/>
    <w:rsid w:val="00CA6239"/>
    <w:rsid w:val="00CB2059"/>
    <w:rsid w:val="00CB2F79"/>
    <w:rsid w:val="00CC124D"/>
    <w:rsid w:val="00CD0D39"/>
    <w:rsid w:val="00CE2B0B"/>
    <w:rsid w:val="00CE4214"/>
    <w:rsid w:val="00CF0777"/>
    <w:rsid w:val="00CF1E00"/>
    <w:rsid w:val="00CF26B4"/>
    <w:rsid w:val="00D04295"/>
    <w:rsid w:val="00D135E2"/>
    <w:rsid w:val="00D2121A"/>
    <w:rsid w:val="00D24768"/>
    <w:rsid w:val="00D3131F"/>
    <w:rsid w:val="00D31A18"/>
    <w:rsid w:val="00D32BC0"/>
    <w:rsid w:val="00D3416F"/>
    <w:rsid w:val="00D35749"/>
    <w:rsid w:val="00D41520"/>
    <w:rsid w:val="00D44E5F"/>
    <w:rsid w:val="00D45006"/>
    <w:rsid w:val="00D614C8"/>
    <w:rsid w:val="00D721A9"/>
    <w:rsid w:val="00D74195"/>
    <w:rsid w:val="00D8052A"/>
    <w:rsid w:val="00D82493"/>
    <w:rsid w:val="00D82F5C"/>
    <w:rsid w:val="00D831E5"/>
    <w:rsid w:val="00D838B6"/>
    <w:rsid w:val="00D87B72"/>
    <w:rsid w:val="00D90CEF"/>
    <w:rsid w:val="00D90F32"/>
    <w:rsid w:val="00D921A8"/>
    <w:rsid w:val="00D93343"/>
    <w:rsid w:val="00D95B34"/>
    <w:rsid w:val="00D963AB"/>
    <w:rsid w:val="00DA348E"/>
    <w:rsid w:val="00DA696C"/>
    <w:rsid w:val="00DB0080"/>
    <w:rsid w:val="00DB37A8"/>
    <w:rsid w:val="00DB7DAD"/>
    <w:rsid w:val="00DC0069"/>
    <w:rsid w:val="00DC1D5F"/>
    <w:rsid w:val="00DC4B8B"/>
    <w:rsid w:val="00DC578D"/>
    <w:rsid w:val="00DD062E"/>
    <w:rsid w:val="00DD20DD"/>
    <w:rsid w:val="00DD4569"/>
    <w:rsid w:val="00DD5592"/>
    <w:rsid w:val="00DD6EFD"/>
    <w:rsid w:val="00DD7D14"/>
    <w:rsid w:val="00DE69E4"/>
    <w:rsid w:val="00DF5F4D"/>
    <w:rsid w:val="00E0296F"/>
    <w:rsid w:val="00E0445D"/>
    <w:rsid w:val="00E04FEE"/>
    <w:rsid w:val="00E12346"/>
    <w:rsid w:val="00E13201"/>
    <w:rsid w:val="00E32B87"/>
    <w:rsid w:val="00E33D08"/>
    <w:rsid w:val="00E34660"/>
    <w:rsid w:val="00E371EA"/>
    <w:rsid w:val="00E37A5D"/>
    <w:rsid w:val="00E434C1"/>
    <w:rsid w:val="00E44F76"/>
    <w:rsid w:val="00E53387"/>
    <w:rsid w:val="00E62113"/>
    <w:rsid w:val="00E65DCD"/>
    <w:rsid w:val="00E67FCF"/>
    <w:rsid w:val="00E75C4B"/>
    <w:rsid w:val="00E76B35"/>
    <w:rsid w:val="00E8007A"/>
    <w:rsid w:val="00E802A1"/>
    <w:rsid w:val="00E81F32"/>
    <w:rsid w:val="00E86A69"/>
    <w:rsid w:val="00E86F3D"/>
    <w:rsid w:val="00E95F22"/>
    <w:rsid w:val="00EA1C70"/>
    <w:rsid w:val="00EA4ECC"/>
    <w:rsid w:val="00EA63D3"/>
    <w:rsid w:val="00EA6D0C"/>
    <w:rsid w:val="00EB2A97"/>
    <w:rsid w:val="00EC0E7C"/>
    <w:rsid w:val="00EC2CC8"/>
    <w:rsid w:val="00EC770F"/>
    <w:rsid w:val="00EC77A8"/>
    <w:rsid w:val="00ED3DD5"/>
    <w:rsid w:val="00EE15E5"/>
    <w:rsid w:val="00EE1D38"/>
    <w:rsid w:val="00EE3238"/>
    <w:rsid w:val="00EE594C"/>
    <w:rsid w:val="00EE5E88"/>
    <w:rsid w:val="00EE7DF0"/>
    <w:rsid w:val="00EF46C7"/>
    <w:rsid w:val="00F0430C"/>
    <w:rsid w:val="00F06B7B"/>
    <w:rsid w:val="00F10EB8"/>
    <w:rsid w:val="00F14284"/>
    <w:rsid w:val="00F224B1"/>
    <w:rsid w:val="00F24379"/>
    <w:rsid w:val="00F40579"/>
    <w:rsid w:val="00F43B9E"/>
    <w:rsid w:val="00F5265F"/>
    <w:rsid w:val="00F64CA1"/>
    <w:rsid w:val="00F66464"/>
    <w:rsid w:val="00F66632"/>
    <w:rsid w:val="00F70924"/>
    <w:rsid w:val="00F82F7F"/>
    <w:rsid w:val="00F9102F"/>
    <w:rsid w:val="00F93A32"/>
    <w:rsid w:val="00F96C7A"/>
    <w:rsid w:val="00FB3B4F"/>
    <w:rsid w:val="00FB6E6D"/>
    <w:rsid w:val="00FC217A"/>
    <w:rsid w:val="00FC366E"/>
    <w:rsid w:val="00FD195B"/>
    <w:rsid w:val="00FD2427"/>
    <w:rsid w:val="00FD4AE0"/>
    <w:rsid w:val="00FD7023"/>
    <w:rsid w:val="00FD7D43"/>
    <w:rsid w:val="00FE13E2"/>
    <w:rsid w:val="00FE5E10"/>
    <w:rsid w:val="00FE71F3"/>
    <w:rsid w:val="00FE7CAA"/>
    <w:rsid w:val="00FF3901"/>
    <w:rsid w:val="00FF4C07"/>
    <w:rsid w:val="00FF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53FD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0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3FD"/>
    <w:rPr>
      <w:rFonts w:ascii="Times New Roman" w:eastAsia="Times New Roman" w:hAnsi="Times New Roman"/>
      <w:spacing w:val="-2"/>
      <w:shd w:val="clear" w:color="auto" w:fill="FFFFFF"/>
      <w:lang w:eastAsia="pl-PL"/>
    </w:rPr>
  </w:style>
  <w:style w:type="paragraph" w:styleId="Akapitzlist">
    <w:name w:val="List Paragraph"/>
    <w:basedOn w:val="Normalny"/>
    <w:qFormat/>
    <w:rsid w:val="00F5265F"/>
    <w:pPr>
      <w:ind w:left="720"/>
      <w:contextualSpacing/>
    </w:pPr>
  </w:style>
  <w:style w:type="paragraph" w:customStyle="1" w:styleId="Tekstpodstawowy21">
    <w:name w:val="Tekst podstawowy 21"/>
    <w:basedOn w:val="Normalny"/>
    <w:rsid w:val="00B37586"/>
    <w:pPr>
      <w:tabs>
        <w:tab w:val="left" w:pos="426"/>
        <w:tab w:val="left" w:pos="850"/>
      </w:tabs>
      <w:suppressAutoHyphens/>
      <w:autoSpaceDE/>
      <w:autoSpaceDN/>
      <w:adjustRightInd/>
      <w:snapToGrid w:val="0"/>
      <w:jc w:val="center"/>
    </w:pPr>
    <w:rPr>
      <w:b/>
      <w:bCs/>
      <w:sz w:val="28"/>
      <w:szCs w:val="24"/>
      <w:lang w:eastAsia="ar-SA"/>
    </w:rPr>
  </w:style>
  <w:style w:type="paragraph" w:customStyle="1" w:styleId="msonormalcxspdrugie">
    <w:name w:val="msonormalcxspdrugie"/>
    <w:basedOn w:val="Normalny"/>
    <w:rsid w:val="000062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0D6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533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6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533"/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D653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0296F"/>
    <w:pPr>
      <w:widowControl/>
      <w:tabs>
        <w:tab w:val="left" w:pos="142"/>
      </w:tabs>
      <w:autoSpaceDE/>
      <w:autoSpaceDN/>
      <w:adjustRightInd/>
      <w:ind w:left="709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296F"/>
    <w:rPr>
      <w:rFonts w:eastAsia="Times New Roman" w:cs="Arial"/>
      <w:lang w:eastAsia="pl-PL"/>
    </w:rPr>
  </w:style>
  <w:style w:type="paragraph" w:customStyle="1" w:styleId="2">
    <w:name w:val="2"/>
    <w:rsid w:val="00E0296F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line="240" w:lineRule="atLeast"/>
      <w:ind w:left="680" w:hanging="340"/>
      <w:jc w:val="both"/>
    </w:pPr>
    <w:rPr>
      <w:rFonts w:ascii="Univers-PL" w:eastAsia="Times New Roman" w:hAnsi="Univers-PL"/>
      <w:b/>
      <w:bCs/>
      <w:caps/>
      <w:sz w:val="19"/>
      <w:szCs w:val="20"/>
      <w:lang w:eastAsia="pl-PL"/>
    </w:rPr>
  </w:style>
  <w:style w:type="table" w:styleId="Tabela-Siatka">
    <w:name w:val="Table Grid"/>
    <w:basedOn w:val="Standardowy"/>
    <w:uiPriority w:val="59"/>
    <w:rsid w:val="007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resc">
    <w:name w:val="tresc"/>
    <w:basedOn w:val="Domylnaczcionkaakapitu"/>
    <w:rsid w:val="00FE7CAA"/>
  </w:style>
  <w:style w:type="paragraph" w:customStyle="1" w:styleId="Zawartotabeli">
    <w:name w:val="Zawartość tabeli"/>
    <w:basedOn w:val="Normalny"/>
    <w:rsid w:val="005E2ABC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10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1025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E102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E1025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025"/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E102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0E102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0E1025"/>
    <w:pPr>
      <w:widowControl/>
      <w:numPr>
        <w:ilvl w:val="2"/>
        <w:numId w:val="6"/>
      </w:numPr>
      <w:tabs>
        <w:tab w:val="left" w:pos="426"/>
      </w:tabs>
      <w:autoSpaceDE/>
      <w:autoSpaceDN/>
      <w:adjustRightInd/>
      <w:spacing w:after="0"/>
      <w:ind w:left="284" w:right="-157"/>
    </w:pPr>
    <w:rPr>
      <w:rFonts w:ascii="Arial" w:hAnsi="Arial" w:cs="Arial"/>
      <w:iCs/>
      <w:sz w:val="28"/>
      <w:szCs w:val="28"/>
    </w:rPr>
  </w:style>
  <w:style w:type="character" w:customStyle="1" w:styleId="WW8Num2z0">
    <w:name w:val="WW8Num2z0"/>
    <w:rsid w:val="0067369B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BA29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29B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A29BD"/>
    <w:pPr>
      <w:widowControl/>
      <w:autoSpaceDE/>
      <w:autoSpaceDN/>
      <w:adjustRightInd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BA29B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7D3C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NormalnyWeb">
    <w:name w:val="Normal (Web)"/>
    <w:basedOn w:val="Normalny"/>
    <w:uiPriority w:val="99"/>
    <w:semiHidden/>
    <w:unhideWhenUsed/>
    <w:rsid w:val="002019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96B"/>
    <w:rPr>
      <w:b/>
      <w:bCs/>
    </w:rPr>
  </w:style>
  <w:style w:type="paragraph" w:styleId="Lista">
    <w:name w:val="List"/>
    <w:basedOn w:val="Tekstpodstawowy"/>
    <w:rsid w:val="000E79FF"/>
    <w:pPr>
      <w:widowControl/>
      <w:suppressAutoHyphens/>
      <w:autoSpaceDE/>
      <w:autoSpaceDN/>
      <w:adjustRightInd/>
      <w:spacing w:after="0"/>
      <w:jc w:val="center"/>
    </w:pPr>
    <w:rPr>
      <w:rFonts w:cs="Tahoma"/>
      <w:b/>
      <w:sz w:val="24"/>
      <w:lang w:eastAsia="ar-SA"/>
    </w:rPr>
  </w:style>
  <w:style w:type="paragraph" w:customStyle="1" w:styleId="Standardowy1">
    <w:name w:val="Standardowy1"/>
    <w:rsid w:val="000E79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1">
    <w:name w:val="1"/>
    <w:rsid w:val="006926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Times New Roman" w:hAnsi="Univers-PL"/>
      <w:color w:val="00000A"/>
      <w:sz w:val="19"/>
      <w:szCs w:val="19"/>
      <w:lang w:eastAsia="pl-PL"/>
    </w:rPr>
  </w:style>
  <w:style w:type="paragraph" w:customStyle="1" w:styleId="Normalny1">
    <w:name w:val="Normalny1"/>
    <w:rsid w:val="00C40F92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0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53FD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0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3FD"/>
    <w:rPr>
      <w:rFonts w:ascii="Times New Roman" w:eastAsia="Times New Roman" w:hAnsi="Times New Roman"/>
      <w:spacing w:val="-2"/>
      <w:shd w:val="clear" w:color="auto" w:fill="FFFFFF"/>
      <w:lang w:eastAsia="pl-PL"/>
    </w:rPr>
  </w:style>
  <w:style w:type="paragraph" w:styleId="Akapitzlist">
    <w:name w:val="List Paragraph"/>
    <w:basedOn w:val="Normalny"/>
    <w:qFormat/>
    <w:rsid w:val="00F5265F"/>
    <w:pPr>
      <w:ind w:left="720"/>
      <w:contextualSpacing/>
    </w:pPr>
  </w:style>
  <w:style w:type="paragraph" w:customStyle="1" w:styleId="Tekstpodstawowy21">
    <w:name w:val="Tekst podstawowy 21"/>
    <w:basedOn w:val="Normalny"/>
    <w:rsid w:val="00B37586"/>
    <w:pPr>
      <w:tabs>
        <w:tab w:val="left" w:pos="426"/>
        <w:tab w:val="left" w:pos="850"/>
      </w:tabs>
      <w:suppressAutoHyphens/>
      <w:autoSpaceDE/>
      <w:autoSpaceDN/>
      <w:adjustRightInd/>
      <w:snapToGrid w:val="0"/>
      <w:jc w:val="center"/>
    </w:pPr>
    <w:rPr>
      <w:b/>
      <w:bCs/>
      <w:sz w:val="28"/>
      <w:szCs w:val="24"/>
      <w:lang w:eastAsia="ar-SA"/>
    </w:rPr>
  </w:style>
  <w:style w:type="paragraph" w:customStyle="1" w:styleId="msonormalcxspdrugie">
    <w:name w:val="msonormalcxspdrugie"/>
    <w:basedOn w:val="Normalny"/>
    <w:rsid w:val="000062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0D6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533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6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533"/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D653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0296F"/>
    <w:pPr>
      <w:widowControl/>
      <w:tabs>
        <w:tab w:val="left" w:pos="142"/>
      </w:tabs>
      <w:autoSpaceDE/>
      <w:autoSpaceDN/>
      <w:adjustRightInd/>
      <w:ind w:left="709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296F"/>
    <w:rPr>
      <w:rFonts w:eastAsia="Times New Roman" w:cs="Arial"/>
      <w:lang w:eastAsia="pl-PL"/>
    </w:rPr>
  </w:style>
  <w:style w:type="paragraph" w:customStyle="1" w:styleId="2">
    <w:name w:val="2"/>
    <w:rsid w:val="00E0296F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line="240" w:lineRule="atLeast"/>
      <w:ind w:left="680" w:hanging="340"/>
      <w:jc w:val="both"/>
    </w:pPr>
    <w:rPr>
      <w:rFonts w:ascii="Univers-PL" w:eastAsia="Times New Roman" w:hAnsi="Univers-PL"/>
      <w:b/>
      <w:bCs/>
      <w:caps/>
      <w:sz w:val="19"/>
      <w:szCs w:val="20"/>
      <w:lang w:eastAsia="pl-PL"/>
    </w:rPr>
  </w:style>
  <w:style w:type="table" w:styleId="Tabela-Siatka">
    <w:name w:val="Table Grid"/>
    <w:basedOn w:val="Standardowy"/>
    <w:uiPriority w:val="59"/>
    <w:rsid w:val="007F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resc">
    <w:name w:val="tresc"/>
    <w:basedOn w:val="Domylnaczcionkaakapitu"/>
    <w:rsid w:val="00FE7CAA"/>
  </w:style>
  <w:style w:type="paragraph" w:customStyle="1" w:styleId="Zawartotabeli">
    <w:name w:val="Zawartość tabeli"/>
    <w:basedOn w:val="Normalny"/>
    <w:rsid w:val="005E2ABC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10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1025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E102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E1025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025"/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E102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0E102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0E1025"/>
    <w:pPr>
      <w:widowControl/>
      <w:numPr>
        <w:ilvl w:val="2"/>
        <w:numId w:val="6"/>
      </w:numPr>
      <w:tabs>
        <w:tab w:val="left" w:pos="426"/>
      </w:tabs>
      <w:autoSpaceDE/>
      <w:autoSpaceDN/>
      <w:adjustRightInd/>
      <w:spacing w:after="0"/>
      <w:ind w:left="284" w:right="-157"/>
    </w:pPr>
    <w:rPr>
      <w:rFonts w:ascii="Arial" w:hAnsi="Arial" w:cs="Arial"/>
      <w:iCs/>
      <w:sz w:val="28"/>
      <w:szCs w:val="28"/>
    </w:rPr>
  </w:style>
  <w:style w:type="character" w:customStyle="1" w:styleId="WW8Num2z0">
    <w:name w:val="WW8Num2z0"/>
    <w:rsid w:val="0067369B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BA29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29B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A29BD"/>
    <w:pPr>
      <w:widowControl/>
      <w:autoSpaceDE/>
      <w:autoSpaceDN/>
      <w:adjustRightInd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BA29B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7D3C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NormalnyWeb">
    <w:name w:val="Normal (Web)"/>
    <w:basedOn w:val="Normalny"/>
    <w:uiPriority w:val="99"/>
    <w:semiHidden/>
    <w:unhideWhenUsed/>
    <w:rsid w:val="002019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96B"/>
    <w:rPr>
      <w:b/>
      <w:bCs/>
    </w:rPr>
  </w:style>
  <w:style w:type="paragraph" w:styleId="Lista">
    <w:name w:val="List"/>
    <w:basedOn w:val="Tekstpodstawowy"/>
    <w:rsid w:val="000E79FF"/>
    <w:pPr>
      <w:widowControl/>
      <w:suppressAutoHyphens/>
      <w:autoSpaceDE/>
      <w:autoSpaceDN/>
      <w:adjustRightInd/>
      <w:spacing w:after="0"/>
      <w:jc w:val="center"/>
    </w:pPr>
    <w:rPr>
      <w:rFonts w:cs="Tahoma"/>
      <w:b/>
      <w:sz w:val="24"/>
      <w:lang w:eastAsia="ar-SA"/>
    </w:rPr>
  </w:style>
  <w:style w:type="paragraph" w:customStyle="1" w:styleId="Standardowy1">
    <w:name w:val="Standardowy1"/>
    <w:rsid w:val="000E79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1">
    <w:name w:val="1"/>
    <w:rsid w:val="006926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Times New Roman" w:hAnsi="Univers-PL"/>
      <w:color w:val="00000A"/>
      <w:sz w:val="19"/>
      <w:szCs w:val="19"/>
      <w:lang w:eastAsia="pl-PL"/>
    </w:rPr>
  </w:style>
  <w:style w:type="paragraph" w:customStyle="1" w:styleId="Normalny1">
    <w:name w:val="Normalny1"/>
    <w:rsid w:val="00C40F92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0"/>
      <w:szCs w:val="20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304F-9214-41CF-80C7-FB2BD7D9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3645</Words>
  <Characters>21875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5</cp:revision>
  <cp:lastPrinted>2016-09-08T10:22:00Z</cp:lastPrinted>
  <dcterms:created xsi:type="dcterms:W3CDTF">2016-09-06T10:22:00Z</dcterms:created>
  <dcterms:modified xsi:type="dcterms:W3CDTF">2016-09-08T10:22:00Z</dcterms:modified>
</cp:coreProperties>
</file>