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D9BC" w14:textId="27C5A491" w:rsidR="00671DB4" w:rsidRPr="00CF7691" w:rsidRDefault="008E2BE7" w:rsidP="007E5ED2">
      <w:pPr>
        <w:widowControl w:val="0"/>
        <w:autoSpaceDE w:val="0"/>
        <w:autoSpaceDN w:val="0"/>
        <w:adjustRightInd w:val="0"/>
        <w:spacing w:after="0"/>
        <w:ind w:left="11"/>
        <w:rPr>
          <w:rFonts w:ascii="Arial" w:eastAsia="Times New Roman" w:hAnsi="Arial" w:cs="Arial"/>
          <w:bCs/>
          <w:color w:val="000000"/>
          <w:lang w:eastAsia="pl-PL"/>
        </w:rPr>
      </w:pPr>
      <w:r>
        <w:rPr>
          <w:rFonts w:ascii="Arial" w:eastAsia="Times New Roman" w:hAnsi="Arial" w:cs="Arial"/>
          <w:bCs/>
          <w:color w:val="000000"/>
          <w:lang w:eastAsia="pl-PL"/>
        </w:rPr>
        <w:t>RIG. 271.22.2022</w:t>
      </w:r>
      <w:r>
        <w:rPr>
          <w:rFonts w:ascii="Arial" w:eastAsia="Times New Roman" w:hAnsi="Arial" w:cs="Arial"/>
          <w:bCs/>
          <w:color w:val="000000"/>
          <w:lang w:eastAsia="pl-PL"/>
        </w:rPr>
        <w:tab/>
      </w:r>
      <w:r>
        <w:rPr>
          <w:rFonts w:ascii="Arial" w:eastAsia="Times New Roman" w:hAnsi="Arial" w:cs="Arial"/>
          <w:bCs/>
          <w:color w:val="000000"/>
          <w:lang w:eastAsia="pl-PL"/>
        </w:rPr>
        <w:tab/>
      </w:r>
      <w:r>
        <w:rPr>
          <w:rFonts w:ascii="Arial" w:eastAsia="Times New Roman" w:hAnsi="Arial" w:cs="Arial"/>
          <w:bCs/>
          <w:color w:val="000000"/>
          <w:lang w:eastAsia="pl-PL"/>
        </w:rPr>
        <w:tab/>
      </w:r>
      <w:r>
        <w:rPr>
          <w:rFonts w:ascii="Arial" w:eastAsia="Times New Roman" w:hAnsi="Arial" w:cs="Arial"/>
          <w:bCs/>
          <w:color w:val="000000"/>
          <w:lang w:eastAsia="pl-PL"/>
        </w:rPr>
        <w:tab/>
      </w:r>
      <w:r>
        <w:rPr>
          <w:rFonts w:ascii="Arial" w:eastAsia="Times New Roman" w:hAnsi="Arial" w:cs="Arial"/>
          <w:bCs/>
          <w:color w:val="000000"/>
          <w:lang w:eastAsia="pl-PL"/>
        </w:rPr>
        <w:tab/>
      </w:r>
      <w:r>
        <w:rPr>
          <w:rFonts w:ascii="Arial" w:eastAsia="Times New Roman" w:hAnsi="Arial" w:cs="Arial"/>
          <w:bCs/>
          <w:color w:val="000000"/>
          <w:lang w:eastAsia="pl-PL"/>
        </w:rPr>
        <w:tab/>
      </w:r>
      <w:r w:rsidR="009B6858" w:rsidRPr="00CF7691">
        <w:rPr>
          <w:rFonts w:ascii="Arial" w:eastAsia="Times New Roman" w:hAnsi="Arial" w:cs="Arial"/>
          <w:bCs/>
          <w:color w:val="000000"/>
          <w:lang w:eastAsia="pl-PL"/>
        </w:rPr>
        <w:t>Świeszyno</w:t>
      </w:r>
      <w:r w:rsidR="00671DB4" w:rsidRPr="00CF7691">
        <w:rPr>
          <w:rFonts w:ascii="Arial" w:eastAsia="Times New Roman" w:hAnsi="Arial" w:cs="Arial"/>
          <w:bCs/>
          <w:color w:val="000000"/>
          <w:lang w:eastAsia="pl-PL"/>
        </w:rPr>
        <w:t xml:space="preserve">, dnia </w:t>
      </w:r>
      <w:r w:rsidR="001205CB">
        <w:rPr>
          <w:rFonts w:ascii="Arial" w:eastAsia="Times New Roman" w:hAnsi="Arial" w:cs="Arial"/>
          <w:bCs/>
          <w:color w:val="000000"/>
          <w:lang w:eastAsia="pl-PL"/>
        </w:rPr>
        <w:t>29.04.</w:t>
      </w:r>
      <w:r w:rsidR="00671DB4" w:rsidRPr="00CF7691">
        <w:rPr>
          <w:rFonts w:ascii="Arial" w:eastAsia="Times New Roman" w:hAnsi="Arial" w:cs="Arial"/>
          <w:bCs/>
          <w:color w:val="000000"/>
          <w:lang w:eastAsia="pl-PL"/>
        </w:rPr>
        <w:t>202</w:t>
      </w:r>
      <w:r w:rsidR="000D36C6" w:rsidRPr="00CF7691">
        <w:rPr>
          <w:rFonts w:ascii="Arial" w:eastAsia="Times New Roman" w:hAnsi="Arial" w:cs="Arial"/>
          <w:bCs/>
          <w:color w:val="000000"/>
          <w:lang w:eastAsia="pl-PL"/>
        </w:rPr>
        <w:t>2</w:t>
      </w:r>
      <w:r w:rsidR="00671DB4" w:rsidRPr="00CF7691">
        <w:rPr>
          <w:rFonts w:ascii="Arial" w:eastAsia="Times New Roman" w:hAnsi="Arial" w:cs="Arial"/>
          <w:bCs/>
          <w:color w:val="000000"/>
          <w:lang w:eastAsia="pl-PL"/>
        </w:rPr>
        <w:t xml:space="preserve"> r.</w:t>
      </w:r>
    </w:p>
    <w:p w14:paraId="0EF2648A" w14:textId="77777777" w:rsidR="007E5ED2" w:rsidRDefault="007E5ED2" w:rsidP="007E5ED2">
      <w:pPr>
        <w:widowControl w:val="0"/>
        <w:autoSpaceDE w:val="0"/>
        <w:autoSpaceDN w:val="0"/>
        <w:adjustRightInd w:val="0"/>
        <w:spacing w:after="0"/>
        <w:ind w:left="11"/>
        <w:jc w:val="center"/>
        <w:rPr>
          <w:rFonts w:ascii="Arial" w:eastAsia="Times New Roman" w:hAnsi="Arial" w:cs="Arial"/>
          <w:b/>
          <w:bCs/>
          <w:lang w:eastAsia="pl-PL"/>
        </w:rPr>
      </w:pPr>
    </w:p>
    <w:p w14:paraId="16DF402B" w14:textId="4E96EC41" w:rsidR="00671DB4" w:rsidRPr="00CF7691" w:rsidRDefault="00671DB4" w:rsidP="00CF7691">
      <w:pPr>
        <w:widowControl w:val="0"/>
        <w:autoSpaceDE w:val="0"/>
        <w:autoSpaceDN w:val="0"/>
        <w:adjustRightInd w:val="0"/>
        <w:spacing w:after="0"/>
        <w:ind w:left="10"/>
        <w:jc w:val="center"/>
        <w:rPr>
          <w:rFonts w:ascii="Arial" w:eastAsia="Times New Roman" w:hAnsi="Arial" w:cs="Arial"/>
          <w:lang w:eastAsia="pl-PL"/>
        </w:rPr>
      </w:pPr>
      <w:r w:rsidRPr="00CF7691">
        <w:rPr>
          <w:rFonts w:ascii="Arial" w:eastAsia="Times New Roman" w:hAnsi="Arial" w:cs="Arial"/>
          <w:b/>
          <w:bCs/>
          <w:lang w:eastAsia="pl-PL"/>
        </w:rPr>
        <w:t>ZAPYTANIE OFERTOWE</w:t>
      </w:r>
    </w:p>
    <w:p w14:paraId="37F70606" w14:textId="5529021F" w:rsidR="007E5ED2" w:rsidRPr="00CF7691" w:rsidRDefault="00671DB4" w:rsidP="00CF7691">
      <w:pPr>
        <w:widowControl w:val="0"/>
        <w:autoSpaceDE w:val="0"/>
        <w:autoSpaceDN w:val="0"/>
        <w:adjustRightInd w:val="0"/>
        <w:spacing w:after="0"/>
        <w:ind w:left="10"/>
        <w:jc w:val="center"/>
        <w:rPr>
          <w:rFonts w:ascii="Arial" w:eastAsia="Times New Roman" w:hAnsi="Arial" w:cs="Arial"/>
          <w:lang w:eastAsia="pl-PL"/>
        </w:rPr>
      </w:pPr>
      <w:r w:rsidRPr="00CF7691">
        <w:rPr>
          <w:rFonts w:ascii="Arial" w:eastAsia="Times New Roman" w:hAnsi="Arial" w:cs="Arial"/>
          <w:lang w:eastAsia="pl-PL"/>
        </w:rPr>
        <w:t> </w:t>
      </w:r>
      <w:bookmarkStart w:id="0" w:name="_Hlk522706075"/>
    </w:p>
    <w:p w14:paraId="4F7CA9F2" w14:textId="77777777" w:rsidR="009B6858" w:rsidRPr="00CF7691" w:rsidRDefault="009B6858" w:rsidP="00CF7691">
      <w:pPr>
        <w:pStyle w:val="Akapitzlist"/>
        <w:widowControl w:val="0"/>
        <w:numPr>
          <w:ilvl w:val="0"/>
          <w:numId w:val="3"/>
        </w:numPr>
        <w:shd w:val="clear" w:color="auto" w:fill="FFFFFF"/>
        <w:tabs>
          <w:tab w:val="left" w:pos="284"/>
          <w:tab w:val="left" w:leader="dot" w:pos="8837"/>
        </w:tabs>
        <w:suppressAutoHyphens/>
        <w:spacing w:line="276" w:lineRule="auto"/>
        <w:ind w:left="284" w:hanging="284"/>
        <w:contextualSpacing/>
        <w:jc w:val="both"/>
        <w:rPr>
          <w:rFonts w:ascii="Arial" w:hAnsi="Arial" w:cs="Arial"/>
          <w:b/>
          <w:color w:val="000000"/>
          <w:sz w:val="22"/>
          <w:szCs w:val="22"/>
        </w:rPr>
      </w:pPr>
      <w:r w:rsidRPr="00CF7691">
        <w:rPr>
          <w:rFonts w:ascii="Arial" w:hAnsi="Arial" w:cs="Arial"/>
          <w:b/>
          <w:bCs/>
          <w:sz w:val="22"/>
          <w:szCs w:val="22"/>
        </w:rPr>
        <w:t>Nazwa i adres Zamawiającego</w:t>
      </w:r>
    </w:p>
    <w:p w14:paraId="7C909465" w14:textId="77777777" w:rsidR="009B6858" w:rsidRPr="00CF7691" w:rsidRDefault="009B6858" w:rsidP="00CF7691">
      <w:pPr>
        <w:pStyle w:val="Akapitzlist"/>
        <w:widowControl w:val="0"/>
        <w:shd w:val="clear" w:color="auto" w:fill="FFFFFF"/>
        <w:tabs>
          <w:tab w:val="left" w:pos="426"/>
          <w:tab w:val="left" w:leader="dot" w:pos="8837"/>
        </w:tabs>
        <w:suppressAutoHyphens/>
        <w:spacing w:line="276" w:lineRule="auto"/>
        <w:ind w:left="284" w:hanging="284"/>
        <w:jc w:val="both"/>
        <w:rPr>
          <w:rFonts w:ascii="Arial" w:hAnsi="Arial" w:cs="Arial"/>
          <w:b/>
          <w:bCs/>
          <w:sz w:val="22"/>
          <w:szCs w:val="22"/>
        </w:rPr>
      </w:pPr>
      <w:r w:rsidRPr="00CF7691">
        <w:rPr>
          <w:rFonts w:ascii="Arial" w:hAnsi="Arial" w:cs="Arial"/>
          <w:b/>
          <w:bCs/>
          <w:sz w:val="22"/>
          <w:szCs w:val="22"/>
        </w:rPr>
        <w:t>Gmina Świeszyno,</w:t>
      </w:r>
    </w:p>
    <w:p w14:paraId="5199E95E" w14:textId="77777777" w:rsidR="009B6858" w:rsidRPr="00CF7691" w:rsidRDefault="009B6858" w:rsidP="00CF7691">
      <w:pPr>
        <w:pStyle w:val="Akapitzlist"/>
        <w:widowControl w:val="0"/>
        <w:shd w:val="clear" w:color="auto" w:fill="FFFFFF"/>
        <w:tabs>
          <w:tab w:val="left" w:pos="426"/>
          <w:tab w:val="left" w:leader="dot" w:pos="8837"/>
        </w:tabs>
        <w:suppressAutoHyphens/>
        <w:spacing w:line="276" w:lineRule="auto"/>
        <w:ind w:left="284" w:hanging="284"/>
        <w:jc w:val="both"/>
        <w:rPr>
          <w:rFonts w:ascii="Arial" w:hAnsi="Arial" w:cs="Arial"/>
          <w:sz w:val="22"/>
          <w:szCs w:val="22"/>
        </w:rPr>
      </w:pPr>
      <w:r w:rsidRPr="00CF7691">
        <w:rPr>
          <w:rFonts w:ascii="Arial" w:hAnsi="Arial" w:cs="Arial"/>
          <w:b/>
          <w:bCs/>
          <w:sz w:val="22"/>
          <w:szCs w:val="22"/>
        </w:rPr>
        <w:t>Świeszyno 71,</w:t>
      </w:r>
      <w:r w:rsidRPr="00CF7691">
        <w:rPr>
          <w:rFonts w:ascii="Arial" w:hAnsi="Arial" w:cs="Arial"/>
          <w:sz w:val="22"/>
          <w:szCs w:val="22"/>
        </w:rPr>
        <w:t xml:space="preserve"> </w:t>
      </w:r>
    </w:p>
    <w:p w14:paraId="189A8C99" w14:textId="77777777" w:rsidR="009B6858" w:rsidRPr="00CF7691" w:rsidRDefault="009B6858" w:rsidP="00CF7691">
      <w:pPr>
        <w:pStyle w:val="Akapitzlist"/>
        <w:widowControl w:val="0"/>
        <w:shd w:val="clear" w:color="auto" w:fill="FFFFFF"/>
        <w:tabs>
          <w:tab w:val="left" w:pos="426"/>
          <w:tab w:val="left" w:leader="dot" w:pos="8837"/>
        </w:tabs>
        <w:suppressAutoHyphens/>
        <w:spacing w:line="276" w:lineRule="auto"/>
        <w:ind w:left="284" w:hanging="284"/>
        <w:jc w:val="both"/>
        <w:rPr>
          <w:rFonts w:ascii="Arial" w:hAnsi="Arial" w:cs="Arial"/>
          <w:sz w:val="22"/>
          <w:szCs w:val="22"/>
        </w:rPr>
      </w:pPr>
      <w:r w:rsidRPr="00CF7691">
        <w:rPr>
          <w:rFonts w:ascii="Arial" w:hAnsi="Arial" w:cs="Arial"/>
          <w:sz w:val="22"/>
          <w:szCs w:val="22"/>
        </w:rPr>
        <w:t xml:space="preserve">76-024 Świeszyno </w:t>
      </w:r>
    </w:p>
    <w:p w14:paraId="7C108E10" w14:textId="77777777" w:rsidR="009B6858" w:rsidRPr="00CF7691" w:rsidRDefault="009B6858" w:rsidP="00CF7691">
      <w:pPr>
        <w:pStyle w:val="Akapitzlist"/>
        <w:widowControl w:val="0"/>
        <w:shd w:val="clear" w:color="auto" w:fill="FFFFFF"/>
        <w:tabs>
          <w:tab w:val="left" w:pos="426"/>
          <w:tab w:val="left" w:leader="dot" w:pos="8837"/>
        </w:tabs>
        <w:suppressAutoHyphens/>
        <w:spacing w:line="276" w:lineRule="auto"/>
        <w:ind w:left="284" w:hanging="284"/>
        <w:jc w:val="both"/>
        <w:rPr>
          <w:rFonts w:ascii="Arial" w:hAnsi="Arial" w:cs="Arial"/>
          <w:sz w:val="22"/>
          <w:szCs w:val="22"/>
        </w:rPr>
      </w:pPr>
      <w:r w:rsidRPr="00CF7691">
        <w:rPr>
          <w:rFonts w:ascii="Arial" w:hAnsi="Arial" w:cs="Arial"/>
          <w:sz w:val="22"/>
          <w:szCs w:val="22"/>
          <w:lang w:val="en-US"/>
        </w:rPr>
        <w:t xml:space="preserve">www.swieszyno.pl,  </w:t>
      </w:r>
      <w:bookmarkStart w:id="1" w:name="_Hlk98229057"/>
      <w:r w:rsidR="00FC7DFA" w:rsidRPr="00CF7691">
        <w:fldChar w:fldCharType="begin"/>
      </w:r>
      <w:r w:rsidR="00FC7DFA" w:rsidRPr="00CF7691">
        <w:rPr>
          <w:rFonts w:ascii="Arial" w:hAnsi="Arial" w:cs="Arial"/>
          <w:sz w:val="22"/>
          <w:szCs w:val="22"/>
        </w:rPr>
        <w:instrText xml:space="preserve"> HYPERLINK "mailto:gmina@swieszyno.pl" </w:instrText>
      </w:r>
      <w:r w:rsidR="00FC7DFA" w:rsidRPr="00CF7691">
        <w:fldChar w:fldCharType="separate"/>
      </w:r>
      <w:r w:rsidRPr="00CF7691">
        <w:rPr>
          <w:rStyle w:val="Hipercze"/>
          <w:rFonts w:ascii="Arial" w:hAnsi="Arial" w:cs="Arial"/>
          <w:sz w:val="22"/>
          <w:szCs w:val="22"/>
          <w:lang w:val="en-US"/>
        </w:rPr>
        <w:t>gmina@swieszyno.pl</w:t>
      </w:r>
      <w:r w:rsidR="00FC7DFA" w:rsidRPr="00CF7691">
        <w:rPr>
          <w:rStyle w:val="Hipercze"/>
          <w:rFonts w:ascii="Arial" w:hAnsi="Arial" w:cs="Arial"/>
          <w:sz w:val="22"/>
          <w:szCs w:val="22"/>
          <w:lang w:val="en-US"/>
        </w:rPr>
        <w:fldChar w:fldCharType="end"/>
      </w:r>
      <w:r w:rsidRPr="00CF7691">
        <w:rPr>
          <w:rFonts w:ascii="Arial" w:hAnsi="Arial" w:cs="Arial"/>
          <w:sz w:val="22"/>
          <w:szCs w:val="22"/>
          <w:lang w:val="en-US"/>
        </w:rPr>
        <w:t>,</w:t>
      </w:r>
      <w:bookmarkEnd w:id="1"/>
      <w:r w:rsidRPr="00CF7691">
        <w:rPr>
          <w:rFonts w:ascii="Arial" w:hAnsi="Arial" w:cs="Arial"/>
          <w:sz w:val="22"/>
          <w:szCs w:val="22"/>
          <w:lang w:val="en-US"/>
        </w:rPr>
        <w:t xml:space="preserve"> NIP 499-05-21-087</w:t>
      </w:r>
    </w:p>
    <w:p w14:paraId="2226FCC4" w14:textId="77777777" w:rsidR="009B6858" w:rsidRPr="00CF7691" w:rsidRDefault="009B6858" w:rsidP="00CF7691">
      <w:pPr>
        <w:pStyle w:val="pkt"/>
        <w:tabs>
          <w:tab w:val="left" w:pos="426"/>
          <w:tab w:val="left" w:pos="2410"/>
        </w:tabs>
        <w:spacing w:before="0" w:after="40" w:line="276" w:lineRule="auto"/>
        <w:ind w:left="284" w:hanging="284"/>
        <w:rPr>
          <w:rFonts w:ascii="Arial" w:hAnsi="Arial" w:cs="Arial"/>
          <w:color w:val="000000"/>
          <w:sz w:val="22"/>
          <w:szCs w:val="22"/>
        </w:rPr>
      </w:pPr>
      <w:r w:rsidRPr="00CF7691">
        <w:rPr>
          <w:rFonts w:ascii="Arial" w:hAnsi="Arial" w:cs="Arial"/>
          <w:color w:val="000000"/>
          <w:sz w:val="22"/>
          <w:szCs w:val="22"/>
        </w:rPr>
        <w:t>telefon/ fax.</w:t>
      </w:r>
      <w:r w:rsidRPr="00CF7691">
        <w:rPr>
          <w:rFonts w:ascii="Arial" w:hAnsi="Arial" w:cs="Arial"/>
          <w:color w:val="000000"/>
          <w:sz w:val="22"/>
          <w:szCs w:val="22"/>
        </w:rPr>
        <w:tab/>
      </w:r>
      <w:r w:rsidRPr="00CF7691">
        <w:rPr>
          <w:rFonts w:ascii="Arial" w:hAnsi="Arial" w:cs="Arial"/>
          <w:color w:val="000000"/>
          <w:sz w:val="22"/>
          <w:szCs w:val="22"/>
        </w:rPr>
        <w:tab/>
        <w:t xml:space="preserve"> (94)  31-60-120  /  (94)  31-61-491</w:t>
      </w:r>
    </w:p>
    <w:p w14:paraId="4CBBB5E8" w14:textId="77777777" w:rsidR="009B6858" w:rsidRPr="00CF7691" w:rsidRDefault="009B6858" w:rsidP="00CF7691">
      <w:pPr>
        <w:pStyle w:val="pkt"/>
        <w:tabs>
          <w:tab w:val="left" w:pos="426"/>
          <w:tab w:val="left" w:pos="2268"/>
        </w:tabs>
        <w:spacing w:before="0" w:after="40" w:line="276" w:lineRule="auto"/>
        <w:ind w:left="284" w:hanging="284"/>
        <w:rPr>
          <w:rFonts w:ascii="Arial" w:hAnsi="Arial" w:cs="Arial"/>
          <w:color w:val="000000"/>
          <w:sz w:val="22"/>
          <w:szCs w:val="22"/>
        </w:rPr>
      </w:pPr>
      <w:r w:rsidRPr="00CF7691">
        <w:rPr>
          <w:rFonts w:ascii="Arial" w:hAnsi="Arial" w:cs="Arial"/>
          <w:color w:val="000000"/>
          <w:sz w:val="22"/>
          <w:szCs w:val="22"/>
        </w:rPr>
        <w:t>Godziny urzędowania: poniedziałek 8:00 do 16:00, od wtorku do piątku w godz. 7:00 do 15:00</w:t>
      </w:r>
    </w:p>
    <w:bookmarkEnd w:id="0"/>
    <w:p w14:paraId="641BC6F2" w14:textId="77777777" w:rsidR="00671DB4" w:rsidRPr="00CF7691" w:rsidRDefault="00671DB4" w:rsidP="00CF7691">
      <w:pPr>
        <w:widowControl w:val="0"/>
        <w:autoSpaceDE w:val="0"/>
        <w:autoSpaceDN w:val="0"/>
        <w:adjustRightInd w:val="0"/>
        <w:spacing w:after="0"/>
        <w:ind w:left="720"/>
        <w:contextualSpacing/>
        <w:rPr>
          <w:rFonts w:ascii="Arial" w:eastAsia="Times New Roman" w:hAnsi="Arial" w:cs="Arial"/>
          <w:b/>
          <w:lang w:eastAsia="pl-PL"/>
        </w:rPr>
      </w:pPr>
    </w:p>
    <w:p w14:paraId="5BD070A7" w14:textId="4A6F4D87" w:rsidR="009B6858" w:rsidRPr="00CF7691" w:rsidRDefault="009B6858" w:rsidP="00CF7691">
      <w:pPr>
        <w:pStyle w:val="Akapitzlist"/>
        <w:numPr>
          <w:ilvl w:val="0"/>
          <w:numId w:val="3"/>
        </w:numPr>
        <w:shd w:val="clear" w:color="auto" w:fill="FFFFFF" w:themeFill="background1"/>
        <w:spacing w:line="276" w:lineRule="auto"/>
        <w:jc w:val="both"/>
        <w:rPr>
          <w:rFonts w:ascii="Arial" w:hAnsi="Arial" w:cs="Arial"/>
          <w:b/>
          <w:bCs/>
          <w:sz w:val="22"/>
          <w:szCs w:val="22"/>
        </w:rPr>
      </w:pPr>
      <w:r w:rsidRPr="00CF7691">
        <w:rPr>
          <w:rFonts w:ascii="Arial" w:hAnsi="Arial" w:cs="Arial"/>
          <w:b/>
          <w:bCs/>
          <w:sz w:val="22"/>
          <w:szCs w:val="22"/>
        </w:rPr>
        <w:t>Tryb udzielenia zamówienia</w:t>
      </w:r>
    </w:p>
    <w:p w14:paraId="32FBD3B3" w14:textId="56809E5D" w:rsidR="009B6858" w:rsidRPr="00F900AF" w:rsidRDefault="009B6858" w:rsidP="00CF7691">
      <w:pPr>
        <w:shd w:val="clear" w:color="auto" w:fill="FFFFFF" w:themeFill="background1"/>
        <w:spacing w:after="0"/>
        <w:jc w:val="both"/>
        <w:rPr>
          <w:rFonts w:ascii="Arial" w:hAnsi="Arial" w:cs="Arial"/>
          <w:spacing w:val="-4"/>
        </w:rPr>
      </w:pPr>
      <w:r w:rsidRPr="00F900AF">
        <w:rPr>
          <w:rFonts w:ascii="Arial" w:hAnsi="Arial" w:cs="Arial"/>
          <w:spacing w:val="-4"/>
        </w:rPr>
        <w:t xml:space="preserve">Postępowanie prowadzone jest w formie zapytania ofertowego zgodnie </w:t>
      </w:r>
      <w:r w:rsidR="00852291" w:rsidRPr="00F900AF">
        <w:rPr>
          <w:rFonts w:ascii="Arial" w:hAnsi="Arial" w:cs="Arial"/>
          <w:spacing w:val="-4"/>
        </w:rPr>
        <w:t>z warunkami określonymi w ustawie z dnia 20 lutego 2015 r. o wspieraniu rozwoju obszarów wiejskich z udziałem środków Europejskiego Funduszu Rolnego na rzecz Rozwoju Obszarów Wiejskich w ramach Programu Rozwoju Obszarów Wiejskich na lata 2014-2020 (DZ. U. z 2021 poz. 182 i 904)</w:t>
      </w:r>
    </w:p>
    <w:p w14:paraId="205DBB7D" w14:textId="77777777" w:rsidR="00277B49" w:rsidRPr="00CF7691" w:rsidRDefault="00277B49" w:rsidP="00CF7691">
      <w:pPr>
        <w:shd w:val="clear" w:color="auto" w:fill="FFFFFF" w:themeFill="background1"/>
        <w:spacing w:after="0"/>
        <w:jc w:val="both"/>
        <w:rPr>
          <w:rFonts w:ascii="Arial" w:hAnsi="Arial" w:cs="Arial"/>
        </w:rPr>
      </w:pPr>
    </w:p>
    <w:p w14:paraId="7C0F14F3" w14:textId="461EFEA2" w:rsidR="009B6858" w:rsidRPr="00CF7691" w:rsidRDefault="009B6858" w:rsidP="00CF7691">
      <w:pPr>
        <w:pStyle w:val="Nagwek2"/>
        <w:numPr>
          <w:ilvl w:val="0"/>
          <w:numId w:val="0"/>
        </w:numPr>
        <w:tabs>
          <w:tab w:val="clear" w:pos="180"/>
        </w:tabs>
        <w:spacing w:line="276" w:lineRule="auto"/>
        <w:ind w:left="576" w:hanging="576"/>
        <w:rPr>
          <w:rFonts w:cs="Arial"/>
        </w:rPr>
      </w:pPr>
      <w:bookmarkStart w:id="2" w:name="_Toc465419662"/>
      <w:r w:rsidRPr="00CF7691">
        <w:rPr>
          <w:rFonts w:cs="Arial"/>
        </w:rPr>
        <w:t>3. OPIS PRZEDMIOTU ZAMÓWIENIA</w:t>
      </w:r>
      <w:bookmarkEnd w:id="2"/>
    </w:p>
    <w:p w14:paraId="69A3B106" w14:textId="34BFFE23" w:rsidR="009B6858" w:rsidRPr="00CF7691" w:rsidRDefault="009B6858" w:rsidP="00CF7691">
      <w:pPr>
        <w:pStyle w:val="Akapitzlist"/>
        <w:numPr>
          <w:ilvl w:val="1"/>
          <w:numId w:val="24"/>
        </w:numPr>
        <w:spacing w:line="276" w:lineRule="auto"/>
        <w:ind w:left="284"/>
        <w:jc w:val="both"/>
        <w:rPr>
          <w:rFonts w:ascii="Arial" w:hAnsi="Arial" w:cs="Arial"/>
          <w:sz w:val="22"/>
          <w:szCs w:val="22"/>
        </w:rPr>
      </w:pPr>
      <w:r w:rsidRPr="00CF7691">
        <w:rPr>
          <w:rFonts w:ascii="Arial" w:hAnsi="Arial" w:cs="Arial"/>
          <w:sz w:val="22"/>
          <w:szCs w:val="22"/>
        </w:rPr>
        <w:t>Nazwa nadana zamówieniu:</w:t>
      </w:r>
    </w:p>
    <w:p w14:paraId="259CB0DA" w14:textId="7829CF06" w:rsidR="00E60D4E" w:rsidRPr="00CF7691" w:rsidRDefault="006D5BC2" w:rsidP="00CF7691">
      <w:pPr>
        <w:widowControl w:val="0"/>
        <w:autoSpaceDE w:val="0"/>
        <w:autoSpaceDN w:val="0"/>
        <w:adjustRightInd w:val="0"/>
        <w:spacing w:after="0"/>
        <w:rPr>
          <w:rFonts w:ascii="Arial" w:eastAsia="Times New Roman" w:hAnsi="Arial" w:cs="Arial"/>
          <w:b/>
          <w:lang w:eastAsia="pl-PL"/>
        </w:rPr>
      </w:pPr>
      <w:bookmarkStart w:id="3" w:name="_Hlk49320820"/>
      <w:r w:rsidRPr="00CF7691">
        <w:rPr>
          <w:rFonts w:ascii="Arial" w:hAnsi="Arial" w:cs="Arial"/>
          <w:b/>
        </w:rPr>
        <w:t>„</w:t>
      </w:r>
      <w:bookmarkStart w:id="4" w:name="_Hlk100125192"/>
      <w:r w:rsidR="00C23CBB" w:rsidRPr="00CF7691">
        <w:rPr>
          <w:rFonts w:ascii="Arial" w:eastAsia="Times New Roman" w:hAnsi="Arial" w:cs="Arial"/>
          <w:b/>
          <w:lang w:eastAsia="pl-PL"/>
        </w:rPr>
        <w:t>Budowa centrum turystyczno-rekreacyjnego w miejscowości Świeszyno</w:t>
      </w:r>
      <w:bookmarkEnd w:id="4"/>
      <w:r w:rsidR="00C23CBB" w:rsidRPr="00CF7691">
        <w:rPr>
          <w:rFonts w:ascii="Arial" w:eastAsia="Times New Roman" w:hAnsi="Arial" w:cs="Arial"/>
          <w:b/>
          <w:lang w:eastAsia="pl-PL"/>
        </w:rPr>
        <w:t>”</w:t>
      </w:r>
      <w:r w:rsidR="00CF7691" w:rsidRPr="00CF7691">
        <w:rPr>
          <w:rFonts w:ascii="Arial" w:eastAsia="Times New Roman" w:hAnsi="Arial" w:cs="Arial"/>
          <w:b/>
          <w:lang w:eastAsia="pl-PL"/>
        </w:rPr>
        <w:t>.</w:t>
      </w:r>
    </w:p>
    <w:p w14:paraId="1BA3B4FA" w14:textId="77777777" w:rsidR="005945E2" w:rsidRDefault="005945E2" w:rsidP="005945E2">
      <w:pPr>
        <w:tabs>
          <w:tab w:val="left" w:pos="0"/>
          <w:tab w:val="left" w:pos="426"/>
        </w:tabs>
        <w:spacing w:after="0"/>
        <w:jc w:val="both"/>
        <w:rPr>
          <w:rFonts w:ascii="Arial" w:hAnsi="Arial" w:cs="Arial"/>
          <w:b/>
          <w:bCs/>
        </w:rPr>
      </w:pPr>
    </w:p>
    <w:p w14:paraId="631607B9" w14:textId="41921105" w:rsidR="005945E2" w:rsidRPr="00CF7691" w:rsidRDefault="005945E2" w:rsidP="005945E2">
      <w:pPr>
        <w:tabs>
          <w:tab w:val="left" w:pos="0"/>
          <w:tab w:val="left" w:pos="426"/>
        </w:tabs>
        <w:spacing w:after="0"/>
        <w:jc w:val="both"/>
        <w:rPr>
          <w:rFonts w:ascii="Arial" w:eastAsia="Times New Roman" w:hAnsi="Arial" w:cs="Arial"/>
          <w:b/>
          <w:bCs/>
          <w:lang w:eastAsia="pl-PL"/>
        </w:rPr>
      </w:pPr>
      <w:r w:rsidRPr="00CF7691">
        <w:rPr>
          <w:rFonts w:ascii="Arial" w:hAnsi="Arial" w:cs="Arial"/>
          <w:b/>
          <w:bCs/>
        </w:rPr>
        <w:t>Inwestycja realizowana będzie w ramach poddziałania 19.2 „Wsparcie na wdrażanie operacji w ramach strategii rozwoju lokalnego kierowanego przez społeczność” objętego Programem Rozwoju Obszarów Wiejskich na lata 2014-2020” projekt pn:</w:t>
      </w:r>
      <w:r>
        <w:rPr>
          <w:rFonts w:ascii="Arial" w:hAnsi="Arial" w:cs="Arial"/>
          <w:b/>
          <w:bCs/>
        </w:rPr>
        <w:t xml:space="preserve"> „</w:t>
      </w:r>
      <w:r w:rsidRPr="00CF7691">
        <w:rPr>
          <w:rFonts w:ascii="Arial" w:hAnsi="Arial" w:cs="Arial"/>
          <w:b/>
          <w:bCs/>
        </w:rPr>
        <w:t>Budowa centrum turystyczno – rekreacyjnego w Świeszynie”.</w:t>
      </w:r>
    </w:p>
    <w:p w14:paraId="7BBCC235" w14:textId="77777777" w:rsidR="005945E2" w:rsidRPr="00CF7691" w:rsidRDefault="005945E2" w:rsidP="00CF7691">
      <w:pPr>
        <w:widowControl w:val="0"/>
        <w:autoSpaceDE w:val="0"/>
        <w:autoSpaceDN w:val="0"/>
        <w:adjustRightInd w:val="0"/>
        <w:spacing w:after="0"/>
        <w:rPr>
          <w:rFonts w:ascii="Arial" w:eastAsia="Times New Roman" w:hAnsi="Arial" w:cs="Arial"/>
          <w:lang w:eastAsia="pl-PL"/>
        </w:rPr>
      </w:pPr>
    </w:p>
    <w:bookmarkEnd w:id="3"/>
    <w:p w14:paraId="3197FD76" w14:textId="5FB251BD" w:rsidR="00E60D4E" w:rsidRPr="00CF7691" w:rsidRDefault="00671DB4" w:rsidP="00CF7691">
      <w:pPr>
        <w:pStyle w:val="Akapitzlist"/>
        <w:widowControl w:val="0"/>
        <w:numPr>
          <w:ilvl w:val="1"/>
          <w:numId w:val="37"/>
        </w:numPr>
        <w:suppressAutoHyphens/>
        <w:overflowPunct w:val="0"/>
        <w:autoSpaceDE w:val="0"/>
        <w:autoSpaceDN w:val="0"/>
        <w:adjustRightInd w:val="0"/>
        <w:spacing w:line="276" w:lineRule="auto"/>
        <w:ind w:left="284" w:hanging="426"/>
        <w:contextualSpacing/>
        <w:jc w:val="both"/>
        <w:textAlignment w:val="baseline"/>
        <w:rPr>
          <w:rFonts w:ascii="Arial" w:hAnsi="Arial" w:cs="Arial"/>
          <w:sz w:val="22"/>
          <w:szCs w:val="22"/>
        </w:rPr>
      </w:pPr>
      <w:r w:rsidRPr="00CF7691">
        <w:rPr>
          <w:rFonts w:ascii="Arial" w:hAnsi="Arial" w:cs="Arial"/>
          <w:sz w:val="22"/>
          <w:szCs w:val="22"/>
        </w:rPr>
        <w:t xml:space="preserve">Przedmiotem zamówienia jest </w:t>
      </w:r>
      <w:r w:rsidR="007B5B53" w:rsidRPr="00CF7691">
        <w:rPr>
          <w:rFonts w:ascii="Arial" w:hAnsi="Arial" w:cs="Arial"/>
          <w:sz w:val="22"/>
          <w:szCs w:val="22"/>
        </w:rPr>
        <w:t>budowa centrum turystyczno-rekreacyjnego na dz. nr 246 w m. Świeszyno w zakresie:</w:t>
      </w:r>
    </w:p>
    <w:p w14:paraId="613F9D22" w14:textId="06A134B1" w:rsidR="007B5B53" w:rsidRPr="00CF7691" w:rsidRDefault="007B5B53" w:rsidP="00CF7691">
      <w:pPr>
        <w:pStyle w:val="Akapitzlist"/>
        <w:widowControl w:val="0"/>
        <w:suppressAutoHyphens/>
        <w:overflowPunct w:val="0"/>
        <w:autoSpaceDE w:val="0"/>
        <w:autoSpaceDN w:val="0"/>
        <w:adjustRightInd w:val="0"/>
        <w:spacing w:line="276" w:lineRule="auto"/>
        <w:ind w:left="284"/>
        <w:contextualSpacing/>
        <w:jc w:val="both"/>
        <w:textAlignment w:val="baseline"/>
        <w:rPr>
          <w:rFonts w:ascii="Arial" w:hAnsi="Arial" w:cs="Arial"/>
          <w:sz w:val="22"/>
          <w:szCs w:val="22"/>
        </w:rPr>
      </w:pPr>
      <w:r w:rsidRPr="00CF7691">
        <w:rPr>
          <w:rFonts w:ascii="Arial" w:hAnsi="Arial" w:cs="Arial"/>
          <w:sz w:val="22"/>
          <w:szCs w:val="22"/>
        </w:rPr>
        <w:t>- montaż elementów wyposażenia placu rekreacyjnego</w:t>
      </w:r>
      <w:r w:rsidR="003D0623" w:rsidRPr="00CF7691">
        <w:rPr>
          <w:rFonts w:ascii="Arial" w:hAnsi="Arial" w:cs="Arial"/>
          <w:sz w:val="22"/>
          <w:szCs w:val="22"/>
        </w:rPr>
        <w:t xml:space="preserve"> i częściowy demontaż</w:t>
      </w:r>
    </w:p>
    <w:p w14:paraId="2680E85E" w14:textId="5F928B45" w:rsidR="007B5B53" w:rsidRPr="00CF7691" w:rsidRDefault="007B5B53" w:rsidP="00CF7691">
      <w:pPr>
        <w:pStyle w:val="Akapitzlist"/>
        <w:widowControl w:val="0"/>
        <w:suppressAutoHyphens/>
        <w:overflowPunct w:val="0"/>
        <w:autoSpaceDE w:val="0"/>
        <w:autoSpaceDN w:val="0"/>
        <w:adjustRightInd w:val="0"/>
        <w:spacing w:line="276" w:lineRule="auto"/>
        <w:ind w:left="284"/>
        <w:contextualSpacing/>
        <w:jc w:val="both"/>
        <w:textAlignment w:val="baseline"/>
        <w:rPr>
          <w:rFonts w:ascii="Arial" w:hAnsi="Arial" w:cs="Arial"/>
          <w:sz w:val="22"/>
          <w:szCs w:val="22"/>
        </w:rPr>
      </w:pPr>
      <w:r w:rsidRPr="00CF7691">
        <w:rPr>
          <w:rFonts w:ascii="Arial" w:hAnsi="Arial" w:cs="Arial"/>
          <w:sz w:val="22"/>
          <w:szCs w:val="22"/>
        </w:rPr>
        <w:t>- urządzenia placu zabaw:</w:t>
      </w:r>
    </w:p>
    <w:p w14:paraId="13F5CDA8" w14:textId="6D654D13" w:rsidR="007B5B53" w:rsidRPr="00CF7691" w:rsidRDefault="007B5B53" w:rsidP="00CF7691">
      <w:pPr>
        <w:pStyle w:val="Akapitzlist"/>
        <w:widowControl w:val="0"/>
        <w:numPr>
          <w:ilvl w:val="0"/>
          <w:numId w:val="32"/>
        </w:numPr>
        <w:suppressAutoHyphens/>
        <w:overflowPunct w:val="0"/>
        <w:autoSpaceDE w:val="0"/>
        <w:autoSpaceDN w:val="0"/>
        <w:adjustRightInd w:val="0"/>
        <w:spacing w:line="276" w:lineRule="auto"/>
        <w:contextualSpacing/>
        <w:jc w:val="both"/>
        <w:textAlignment w:val="baseline"/>
        <w:rPr>
          <w:rFonts w:ascii="Arial" w:hAnsi="Arial" w:cs="Arial"/>
          <w:sz w:val="22"/>
          <w:szCs w:val="22"/>
        </w:rPr>
      </w:pPr>
      <w:r w:rsidRPr="00CF7691">
        <w:rPr>
          <w:rFonts w:ascii="Arial" w:hAnsi="Arial" w:cs="Arial"/>
          <w:sz w:val="22"/>
          <w:szCs w:val="22"/>
        </w:rPr>
        <w:t xml:space="preserve">Stół do gry w piłkarzyki </w:t>
      </w:r>
    </w:p>
    <w:p w14:paraId="624AC6F0" w14:textId="23A3228E" w:rsidR="007B5B53" w:rsidRPr="00CF7691" w:rsidRDefault="007B5B53" w:rsidP="00CF7691">
      <w:pPr>
        <w:pStyle w:val="Akapitzlist"/>
        <w:widowControl w:val="0"/>
        <w:numPr>
          <w:ilvl w:val="0"/>
          <w:numId w:val="32"/>
        </w:numPr>
        <w:suppressAutoHyphens/>
        <w:overflowPunct w:val="0"/>
        <w:autoSpaceDE w:val="0"/>
        <w:autoSpaceDN w:val="0"/>
        <w:adjustRightInd w:val="0"/>
        <w:spacing w:line="276" w:lineRule="auto"/>
        <w:contextualSpacing/>
        <w:jc w:val="both"/>
        <w:textAlignment w:val="baseline"/>
        <w:rPr>
          <w:rFonts w:ascii="Arial" w:hAnsi="Arial" w:cs="Arial"/>
          <w:sz w:val="22"/>
          <w:szCs w:val="22"/>
        </w:rPr>
      </w:pPr>
      <w:r w:rsidRPr="00CF7691">
        <w:rPr>
          <w:rFonts w:ascii="Arial" w:hAnsi="Arial" w:cs="Arial"/>
          <w:sz w:val="22"/>
          <w:szCs w:val="22"/>
        </w:rPr>
        <w:t>Stół pin</w:t>
      </w:r>
      <w:r w:rsidR="00B34938" w:rsidRPr="00CF7691">
        <w:rPr>
          <w:rFonts w:ascii="Arial" w:hAnsi="Arial" w:cs="Arial"/>
          <w:sz w:val="22"/>
          <w:szCs w:val="22"/>
        </w:rPr>
        <w:t>gp</w:t>
      </w:r>
      <w:r w:rsidRPr="00CF7691">
        <w:rPr>
          <w:rFonts w:ascii="Arial" w:hAnsi="Arial" w:cs="Arial"/>
          <w:sz w:val="22"/>
          <w:szCs w:val="22"/>
        </w:rPr>
        <w:t xml:space="preserve">ongowy do wkopania </w:t>
      </w:r>
    </w:p>
    <w:p w14:paraId="4596D6B0" w14:textId="689DD0C6" w:rsidR="00B34938" w:rsidRPr="00CF7691" w:rsidRDefault="00B34938" w:rsidP="00CF7691">
      <w:pPr>
        <w:pStyle w:val="Akapitzlist"/>
        <w:widowControl w:val="0"/>
        <w:numPr>
          <w:ilvl w:val="0"/>
          <w:numId w:val="32"/>
        </w:numPr>
        <w:suppressAutoHyphens/>
        <w:overflowPunct w:val="0"/>
        <w:autoSpaceDE w:val="0"/>
        <w:autoSpaceDN w:val="0"/>
        <w:adjustRightInd w:val="0"/>
        <w:spacing w:line="276" w:lineRule="auto"/>
        <w:contextualSpacing/>
        <w:jc w:val="both"/>
        <w:textAlignment w:val="baseline"/>
        <w:rPr>
          <w:rFonts w:ascii="Arial" w:hAnsi="Arial" w:cs="Arial"/>
          <w:sz w:val="22"/>
          <w:szCs w:val="22"/>
        </w:rPr>
      </w:pPr>
      <w:r w:rsidRPr="00CF7691">
        <w:rPr>
          <w:rFonts w:ascii="Arial" w:hAnsi="Arial" w:cs="Arial"/>
          <w:sz w:val="22"/>
          <w:szCs w:val="22"/>
        </w:rPr>
        <w:t xml:space="preserve">Piramida linowa </w:t>
      </w:r>
    </w:p>
    <w:p w14:paraId="095F1F83" w14:textId="6545F2A4" w:rsidR="00B34938" w:rsidRPr="00CF7691" w:rsidRDefault="00B34938" w:rsidP="00CF7691">
      <w:pPr>
        <w:pStyle w:val="Akapitzlist"/>
        <w:widowControl w:val="0"/>
        <w:numPr>
          <w:ilvl w:val="0"/>
          <w:numId w:val="32"/>
        </w:numPr>
        <w:suppressAutoHyphens/>
        <w:overflowPunct w:val="0"/>
        <w:autoSpaceDE w:val="0"/>
        <w:autoSpaceDN w:val="0"/>
        <w:adjustRightInd w:val="0"/>
        <w:spacing w:line="276" w:lineRule="auto"/>
        <w:contextualSpacing/>
        <w:jc w:val="both"/>
        <w:textAlignment w:val="baseline"/>
        <w:rPr>
          <w:rFonts w:ascii="Arial" w:hAnsi="Arial" w:cs="Arial"/>
          <w:sz w:val="22"/>
          <w:szCs w:val="22"/>
        </w:rPr>
      </w:pPr>
      <w:r w:rsidRPr="00CF7691">
        <w:rPr>
          <w:rFonts w:ascii="Arial" w:hAnsi="Arial" w:cs="Arial"/>
          <w:sz w:val="22"/>
          <w:szCs w:val="22"/>
        </w:rPr>
        <w:t>Piaskownica kwadratowa metalowa 2x2m</w:t>
      </w:r>
    </w:p>
    <w:p w14:paraId="63F7685D" w14:textId="501FD638" w:rsidR="00B34938" w:rsidRPr="00CF7691" w:rsidRDefault="00B34938" w:rsidP="00CF7691">
      <w:pPr>
        <w:pStyle w:val="Akapitzlist"/>
        <w:widowControl w:val="0"/>
        <w:suppressAutoHyphens/>
        <w:overflowPunct w:val="0"/>
        <w:autoSpaceDE w:val="0"/>
        <w:autoSpaceDN w:val="0"/>
        <w:adjustRightInd w:val="0"/>
        <w:spacing w:line="276" w:lineRule="auto"/>
        <w:ind w:left="284"/>
        <w:contextualSpacing/>
        <w:jc w:val="both"/>
        <w:textAlignment w:val="baseline"/>
        <w:rPr>
          <w:rFonts w:ascii="Arial" w:hAnsi="Arial" w:cs="Arial"/>
          <w:sz w:val="22"/>
          <w:szCs w:val="22"/>
        </w:rPr>
      </w:pPr>
      <w:r w:rsidRPr="00CF7691">
        <w:rPr>
          <w:rFonts w:ascii="Arial" w:hAnsi="Arial" w:cs="Arial"/>
          <w:sz w:val="22"/>
          <w:szCs w:val="22"/>
        </w:rPr>
        <w:t>- elementy wyposażenia:</w:t>
      </w:r>
    </w:p>
    <w:p w14:paraId="368232A7" w14:textId="74C69DFE" w:rsidR="00B34938" w:rsidRPr="00CF7691" w:rsidRDefault="00B34938" w:rsidP="00CF7691">
      <w:pPr>
        <w:pStyle w:val="Akapitzlist"/>
        <w:widowControl w:val="0"/>
        <w:numPr>
          <w:ilvl w:val="0"/>
          <w:numId w:val="36"/>
        </w:numPr>
        <w:suppressAutoHyphens/>
        <w:overflowPunct w:val="0"/>
        <w:autoSpaceDE w:val="0"/>
        <w:autoSpaceDN w:val="0"/>
        <w:adjustRightInd w:val="0"/>
        <w:spacing w:line="276" w:lineRule="auto"/>
        <w:contextualSpacing/>
        <w:jc w:val="both"/>
        <w:textAlignment w:val="baseline"/>
        <w:rPr>
          <w:rFonts w:ascii="Arial" w:hAnsi="Arial" w:cs="Arial"/>
          <w:sz w:val="22"/>
          <w:szCs w:val="22"/>
        </w:rPr>
      </w:pPr>
      <w:r w:rsidRPr="00CF7691">
        <w:rPr>
          <w:rFonts w:ascii="Arial" w:hAnsi="Arial" w:cs="Arial"/>
          <w:sz w:val="22"/>
          <w:szCs w:val="22"/>
        </w:rPr>
        <w:t>Ławka z oparciem metalowa – 5 szt.</w:t>
      </w:r>
    </w:p>
    <w:p w14:paraId="02A8112A" w14:textId="6A08907B" w:rsidR="00B34938" w:rsidRPr="00CF7691" w:rsidRDefault="00B34938" w:rsidP="00CF7691">
      <w:pPr>
        <w:pStyle w:val="Akapitzlist"/>
        <w:widowControl w:val="0"/>
        <w:numPr>
          <w:ilvl w:val="0"/>
          <w:numId w:val="36"/>
        </w:numPr>
        <w:suppressAutoHyphens/>
        <w:overflowPunct w:val="0"/>
        <w:autoSpaceDE w:val="0"/>
        <w:autoSpaceDN w:val="0"/>
        <w:adjustRightInd w:val="0"/>
        <w:spacing w:line="276" w:lineRule="auto"/>
        <w:contextualSpacing/>
        <w:jc w:val="both"/>
        <w:textAlignment w:val="baseline"/>
        <w:rPr>
          <w:rFonts w:ascii="Arial" w:hAnsi="Arial" w:cs="Arial"/>
          <w:sz w:val="22"/>
          <w:szCs w:val="22"/>
        </w:rPr>
      </w:pPr>
      <w:r w:rsidRPr="00CF7691">
        <w:rPr>
          <w:rFonts w:ascii="Arial" w:hAnsi="Arial" w:cs="Arial"/>
          <w:sz w:val="22"/>
          <w:szCs w:val="22"/>
        </w:rPr>
        <w:t xml:space="preserve">Kosz na śmieci metalowy – 2 szt. </w:t>
      </w:r>
    </w:p>
    <w:p w14:paraId="659BACE7" w14:textId="6A281C6B" w:rsidR="00B34938" w:rsidRPr="00CF7691" w:rsidRDefault="00B34938" w:rsidP="00CF7691">
      <w:pPr>
        <w:pStyle w:val="Akapitzlist"/>
        <w:widowControl w:val="0"/>
        <w:numPr>
          <w:ilvl w:val="0"/>
          <w:numId w:val="36"/>
        </w:numPr>
        <w:suppressAutoHyphens/>
        <w:overflowPunct w:val="0"/>
        <w:autoSpaceDE w:val="0"/>
        <w:autoSpaceDN w:val="0"/>
        <w:adjustRightInd w:val="0"/>
        <w:spacing w:line="276" w:lineRule="auto"/>
        <w:contextualSpacing/>
        <w:jc w:val="both"/>
        <w:textAlignment w:val="baseline"/>
        <w:rPr>
          <w:rFonts w:ascii="Arial" w:hAnsi="Arial" w:cs="Arial"/>
          <w:sz w:val="22"/>
          <w:szCs w:val="22"/>
        </w:rPr>
      </w:pPr>
      <w:r w:rsidRPr="00CF7691">
        <w:rPr>
          <w:rFonts w:ascii="Arial" w:hAnsi="Arial" w:cs="Arial"/>
          <w:sz w:val="22"/>
          <w:szCs w:val="22"/>
        </w:rPr>
        <w:t xml:space="preserve">Kosze do segregacji odpadów </w:t>
      </w:r>
      <w:r w:rsidR="005A5AE8" w:rsidRPr="00CF7691">
        <w:rPr>
          <w:rFonts w:ascii="Arial" w:hAnsi="Arial" w:cs="Arial"/>
          <w:sz w:val="22"/>
          <w:szCs w:val="22"/>
        </w:rPr>
        <w:t>w kształcie kredki – 2 kpl.</w:t>
      </w:r>
    </w:p>
    <w:p w14:paraId="43AA5C30" w14:textId="6275258E" w:rsidR="00B34938" w:rsidRPr="00CF7691" w:rsidRDefault="00B34938" w:rsidP="00CF7691">
      <w:pPr>
        <w:pStyle w:val="Akapitzlist"/>
        <w:widowControl w:val="0"/>
        <w:numPr>
          <w:ilvl w:val="0"/>
          <w:numId w:val="36"/>
        </w:numPr>
        <w:suppressAutoHyphens/>
        <w:overflowPunct w:val="0"/>
        <w:autoSpaceDE w:val="0"/>
        <w:autoSpaceDN w:val="0"/>
        <w:adjustRightInd w:val="0"/>
        <w:spacing w:line="276" w:lineRule="auto"/>
        <w:contextualSpacing/>
        <w:jc w:val="both"/>
        <w:textAlignment w:val="baseline"/>
        <w:rPr>
          <w:rFonts w:ascii="Arial" w:hAnsi="Arial" w:cs="Arial"/>
          <w:sz w:val="22"/>
          <w:szCs w:val="22"/>
        </w:rPr>
      </w:pPr>
      <w:r w:rsidRPr="00CF7691">
        <w:rPr>
          <w:rFonts w:ascii="Arial" w:hAnsi="Arial" w:cs="Arial"/>
          <w:sz w:val="22"/>
          <w:szCs w:val="22"/>
        </w:rPr>
        <w:t>Tablica turystyczno-informacyjna</w:t>
      </w:r>
    </w:p>
    <w:p w14:paraId="432E9B7E" w14:textId="27474560" w:rsidR="00B34938" w:rsidRPr="00CF7691" w:rsidRDefault="00B34938" w:rsidP="00CF7691">
      <w:pPr>
        <w:pStyle w:val="Akapitzlist"/>
        <w:widowControl w:val="0"/>
        <w:numPr>
          <w:ilvl w:val="0"/>
          <w:numId w:val="36"/>
        </w:numPr>
        <w:suppressAutoHyphens/>
        <w:overflowPunct w:val="0"/>
        <w:autoSpaceDE w:val="0"/>
        <w:autoSpaceDN w:val="0"/>
        <w:adjustRightInd w:val="0"/>
        <w:spacing w:line="276" w:lineRule="auto"/>
        <w:contextualSpacing/>
        <w:jc w:val="both"/>
        <w:textAlignment w:val="baseline"/>
        <w:rPr>
          <w:rFonts w:ascii="Arial" w:hAnsi="Arial" w:cs="Arial"/>
          <w:sz w:val="22"/>
          <w:szCs w:val="22"/>
        </w:rPr>
      </w:pPr>
      <w:r w:rsidRPr="00CF7691">
        <w:rPr>
          <w:rFonts w:ascii="Arial" w:hAnsi="Arial" w:cs="Arial"/>
          <w:sz w:val="22"/>
          <w:szCs w:val="22"/>
        </w:rPr>
        <w:t>Tablica edukacyjna dot. segregacji śmieci</w:t>
      </w:r>
    </w:p>
    <w:p w14:paraId="2DAA2C77" w14:textId="77777777" w:rsidR="003C483D" w:rsidRPr="00CF7691" w:rsidRDefault="003C483D" w:rsidP="00CF7691">
      <w:pPr>
        <w:pStyle w:val="Akapitzlist"/>
        <w:widowControl w:val="0"/>
        <w:suppressAutoHyphens/>
        <w:overflowPunct w:val="0"/>
        <w:autoSpaceDE w:val="0"/>
        <w:autoSpaceDN w:val="0"/>
        <w:adjustRightInd w:val="0"/>
        <w:spacing w:line="276" w:lineRule="auto"/>
        <w:ind w:left="284"/>
        <w:contextualSpacing/>
        <w:jc w:val="both"/>
        <w:textAlignment w:val="baseline"/>
        <w:rPr>
          <w:rFonts w:ascii="Arial" w:hAnsi="Arial" w:cs="Arial"/>
          <w:sz w:val="22"/>
          <w:szCs w:val="22"/>
        </w:rPr>
      </w:pPr>
      <w:r w:rsidRPr="00CF7691">
        <w:rPr>
          <w:rFonts w:ascii="Arial" w:hAnsi="Arial" w:cs="Arial"/>
          <w:sz w:val="22"/>
          <w:szCs w:val="22"/>
        </w:rPr>
        <w:t>- wykonanie nawierzchni w strefie bezpiecznej</w:t>
      </w:r>
    </w:p>
    <w:p w14:paraId="6D1ACB53" w14:textId="64C32688" w:rsidR="00B34938" w:rsidRPr="00CF7691" w:rsidRDefault="00B34938" w:rsidP="00CF7691">
      <w:pPr>
        <w:pStyle w:val="Akapitzlist"/>
        <w:widowControl w:val="0"/>
        <w:suppressAutoHyphens/>
        <w:overflowPunct w:val="0"/>
        <w:autoSpaceDE w:val="0"/>
        <w:autoSpaceDN w:val="0"/>
        <w:adjustRightInd w:val="0"/>
        <w:spacing w:line="276" w:lineRule="auto"/>
        <w:ind w:left="284"/>
        <w:contextualSpacing/>
        <w:jc w:val="both"/>
        <w:textAlignment w:val="baseline"/>
        <w:rPr>
          <w:rFonts w:ascii="Arial" w:hAnsi="Arial" w:cs="Arial"/>
          <w:sz w:val="22"/>
          <w:szCs w:val="22"/>
        </w:rPr>
      </w:pPr>
      <w:r w:rsidRPr="005945E2">
        <w:rPr>
          <w:rFonts w:ascii="Arial" w:hAnsi="Arial" w:cs="Arial"/>
          <w:spacing w:val="-4"/>
          <w:sz w:val="22"/>
          <w:szCs w:val="22"/>
        </w:rPr>
        <w:t>- ogrodzenie placu rekreacyjnego – demontaż ogrodzenia drewn</w:t>
      </w:r>
      <w:r w:rsidR="00406652" w:rsidRPr="005945E2">
        <w:rPr>
          <w:rFonts w:ascii="Arial" w:hAnsi="Arial" w:cs="Arial"/>
          <w:spacing w:val="-4"/>
          <w:sz w:val="22"/>
          <w:szCs w:val="22"/>
        </w:rPr>
        <w:t>iane</w:t>
      </w:r>
      <w:r w:rsidR="00EC4B5A" w:rsidRPr="005945E2">
        <w:rPr>
          <w:rFonts w:ascii="Arial" w:hAnsi="Arial" w:cs="Arial"/>
          <w:spacing w:val="-4"/>
          <w:sz w:val="22"/>
          <w:szCs w:val="22"/>
        </w:rPr>
        <w:t>go</w:t>
      </w:r>
      <w:r w:rsidRPr="005945E2">
        <w:rPr>
          <w:rFonts w:ascii="Arial" w:hAnsi="Arial" w:cs="Arial"/>
          <w:spacing w:val="-4"/>
          <w:sz w:val="22"/>
          <w:szCs w:val="22"/>
        </w:rPr>
        <w:t xml:space="preserve"> i montaż ogrodzenia</w:t>
      </w:r>
      <w:r w:rsidRPr="00CF7691">
        <w:rPr>
          <w:rFonts w:ascii="Arial" w:hAnsi="Arial" w:cs="Arial"/>
          <w:sz w:val="22"/>
          <w:szCs w:val="22"/>
        </w:rPr>
        <w:t xml:space="preserve"> z paneli</w:t>
      </w:r>
      <w:r w:rsidR="00406652" w:rsidRPr="00CF7691">
        <w:rPr>
          <w:rFonts w:ascii="Arial" w:hAnsi="Arial" w:cs="Arial"/>
          <w:sz w:val="22"/>
          <w:szCs w:val="22"/>
        </w:rPr>
        <w:t xml:space="preserve"> ogrodzeniowych ocynkowanych malowanych proszkowo</w:t>
      </w:r>
      <w:r w:rsidRPr="00CF7691">
        <w:rPr>
          <w:rFonts w:ascii="Arial" w:hAnsi="Arial" w:cs="Arial"/>
          <w:sz w:val="22"/>
          <w:szCs w:val="22"/>
        </w:rPr>
        <w:t xml:space="preserve"> </w:t>
      </w:r>
      <w:r w:rsidR="005A5AE8" w:rsidRPr="00CF7691">
        <w:rPr>
          <w:rFonts w:ascii="Arial" w:hAnsi="Arial" w:cs="Arial"/>
          <w:sz w:val="22"/>
          <w:szCs w:val="22"/>
        </w:rPr>
        <w:t xml:space="preserve">oraz </w:t>
      </w:r>
      <w:r w:rsidR="003C483D" w:rsidRPr="00CF7691">
        <w:rPr>
          <w:rFonts w:ascii="Arial" w:hAnsi="Arial" w:cs="Arial"/>
          <w:sz w:val="22"/>
          <w:szCs w:val="22"/>
        </w:rPr>
        <w:t>bramy i dwóch furtek</w:t>
      </w:r>
    </w:p>
    <w:p w14:paraId="03214D72" w14:textId="74788AC6" w:rsidR="00406652" w:rsidRPr="00CF7691" w:rsidRDefault="00406652" w:rsidP="00CF7691">
      <w:pPr>
        <w:pStyle w:val="Akapitzlist"/>
        <w:widowControl w:val="0"/>
        <w:suppressAutoHyphens/>
        <w:overflowPunct w:val="0"/>
        <w:autoSpaceDE w:val="0"/>
        <w:autoSpaceDN w:val="0"/>
        <w:adjustRightInd w:val="0"/>
        <w:spacing w:line="276" w:lineRule="auto"/>
        <w:ind w:left="284"/>
        <w:contextualSpacing/>
        <w:jc w:val="both"/>
        <w:textAlignment w:val="baseline"/>
        <w:rPr>
          <w:rFonts w:ascii="Arial" w:hAnsi="Arial" w:cs="Arial"/>
          <w:sz w:val="22"/>
          <w:szCs w:val="22"/>
        </w:rPr>
      </w:pPr>
      <w:r w:rsidRPr="00CF7691">
        <w:rPr>
          <w:rFonts w:ascii="Arial" w:hAnsi="Arial" w:cs="Arial"/>
          <w:sz w:val="22"/>
          <w:szCs w:val="22"/>
        </w:rPr>
        <w:t>- rekultywacja trawnika</w:t>
      </w:r>
    </w:p>
    <w:p w14:paraId="4F70BAF3" w14:textId="77EFA92B" w:rsidR="003C483D" w:rsidRPr="00CF7691" w:rsidRDefault="003C483D" w:rsidP="00CF7691">
      <w:pPr>
        <w:pStyle w:val="Akapitzlist"/>
        <w:widowControl w:val="0"/>
        <w:suppressAutoHyphens/>
        <w:overflowPunct w:val="0"/>
        <w:autoSpaceDE w:val="0"/>
        <w:autoSpaceDN w:val="0"/>
        <w:adjustRightInd w:val="0"/>
        <w:spacing w:line="276" w:lineRule="auto"/>
        <w:ind w:left="284"/>
        <w:contextualSpacing/>
        <w:jc w:val="both"/>
        <w:textAlignment w:val="baseline"/>
        <w:rPr>
          <w:rFonts w:ascii="Arial" w:hAnsi="Arial" w:cs="Arial"/>
          <w:sz w:val="22"/>
          <w:szCs w:val="22"/>
        </w:rPr>
      </w:pPr>
    </w:p>
    <w:p w14:paraId="214F4D9D" w14:textId="50E7FE10" w:rsidR="00671DB4" w:rsidRDefault="005B63E2" w:rsidP="00CF7691">
      <w:pPr>
        <w:pStyle w:val="Akapitzlist"/>
        <w:widowControl w:val="0"/>
        <w:suppressAutoHyphens/>
        <w:overflowPunct w:val="0"/>
        <w:autoSpaceDE w:val="0"/>
        <w:autoSpaceDN w:val="0"/>
        <w:adjustRightInd w:val="0"/>
        <w:spacing w:line="276" w:lineRule="auto"/>
        <w:ind w:left="284" w:hanging="368"/>
        <w:contextualSpacing/>
        <w:jc w:val="both"/>
        <w:textAlignment w:val="baseline"/>
        <w:rPr>
          <w:rFonts w:ascii="Arial" w:hAnsi="Arial" w:cs="Arial"/>
          <w:sz w:val="22"/>
          <w:szCs w:val="22"/>
        </w:rPr>
      </w:pPr>
      <w:r w:rsidRPr="00CF7691">
        <w:rPr>
          <w:rFonts w:ascii="Arial" w:hAnsi="Arial" w:cs="Arial"/>
          <w:sz w:val="22"/>
          <w:szCs w:val="22"/>
        </w:rPr>
        <w:t xml:space="preserve">3.3 </w:t>
      </w:r>
      <w:r w:rsidR="00671DB4" w:rsidRPr="00CF7691">
        <w:rPr>
          <w:rFonts w:ascii="Arial" w:hAnsi="Arial" w:cs="Arial"/>
          <w:sz w:val="22"/>
          <w:szCs w:val="22"/>
        </w:rPr>
        <w:t>Szczegółowy opis przedmiotu zamówienia znajduje się w załączniku nr 3</w:t>
      </w:r>
      <w:r w:rsidR="00227A07" w:rsidRPr="00CF7691">
        <w:rPr>
          <w:rFonts w:ascii="Arial" w:hAnsi="Arial" w:cs="Arial"/>
          <w:sz w:val="22"/>
          <w:szCs w:val="22"/>
        </w:rPr>
        <w:t xml:space="preserve"> – dokumentacja projektowa </w:t>
      </w:r>
      <w:r w:rsidR="00671DB4" w:rsidRPr="00CF7691">
        <w:rPr>
          <w:rFonts w:ascii="Arial" w:hAnsi="Arial" w:cs="Arial"/>
          <w:sz w:val="22"/>
          <w:szCs w:val="22"/>
        </w:rPr>
        <w:t>.</w:t>
      </w:r>
    </w:p>
    <w:p w14:paraId="6F0A91CA" w14:textId="77777777" w:rsidR="007E5ED2" w:rsidRPr="00CF7691" w:rsidRDefault="007E5ED2" w:rsidP="00CF7691">
      <w:pPr>
        <w:pStyle w:val="Akapitzlist"/>
        <w:widowControl w:val="0"/>
        <w:suppressAutoHyphens/>
        <w:overflowPunct w:val="0"/>
        <w:autoSpaceDE w:val="0"/>
        <w:autoSpaceDN w:val="0"/>
        <w:adjustRightInd w:val="0"/>
        <w:spacing w:line="276" w:lineRule="auto"/>
        <w:ind w:left="284" w:hanging="368"/>
        <w:contextualSpacing/>
        <w:jc w:val="both"/>
        <w:textAlignment w:val="baseline"/>
        <w:rPr>
          <w:rFonts w:ascii="Arial" w:hAnsi="Arial" w:cs="Arial"/>
          <w:sz w:val="22"/>
          <w:szCs w:val="22"/>
        </w:rPr>
      </w:pPr>
    </w:p>
    <w:p w14:paraId="166A6EB7" w14:textId="6F9AC9EC" w:rsidR="00671DB4" w:rsidRDefault="00671DB4" w:rsidP="00CF7691">
      <w:pPr>
        <w:pStyle w:val="Akapitzlist"/>
        <w:widowControl w:val="0"/>
        <w:numPr>
          <w:ilvl w:val="0"/>
          <w:numId w:val="28"/>
        </w:numPr>
        <w:autoSpaceDE w:val="0"/>
        <w:autoSpaceDN w:val="0"/>
        <w:adjustRightInd w:val="0"/>
        <w:spacing w:line="276" w:lineRule="auto"/>
        <w:ind w:left="284"/>
        <w:contextualSpacing/>
        <w:jc w:val="both"/>
        <w:rPr>
          <w:rFonts w:ascii="Arial" w:hAnsi="Arial" w:cs="Arial"/>
          <w:sz w:val="22"/>
          <w:szCs w:val="22"/>
        </w:rPr>
      </w:pPr>
      <w:r w:rsidRPr="00CF7691">
        <w:rPr>
          <w:rFonts w:ascii="Arial" w:hAnsi="Arial" w:cs="Arial"/>
          <w:sz w:val="22"/>
          <w:szCs w:val="22"/>
        </w:rPr>
        <w:t>Przed złożeniem oferty wskazana jest wizja lokalna.</w:t>
      </w:r>
    </w:p>
    <w:p w14:paraId="2041566D" w14:textId="77777777" w:rsidR="007E5ED2" w:rsidRPr="00CF7691" w:rsidRDefault="007E5ED2" w:rsidP="007E5ED2">
      <w:pPr>
        <w:pStyle w:val="Akapitzlist"/>
        <w:widowControl w:val="0"/>
        <w:autoSpaceDE w:val="0"/>
        <w:autoSpaceDN w:val="0"/>
        <w:adjustRightInd w:val="0"/>
        <w:spacing w:line="276" w:lineRule="auto"/>
        <w:ind w:left="284"/>
        <w:contextualSpacing/>
        <w:jc w:val="both"/>
        <w:rPr>
          <w:rFonts w:ascii="Arial" w:hAnsi="Arial" w:cs="Arial"/>
          <w:sz w:val="22"/>
          <w:szCs w:val="22"/>
        </w:rPr>
      </w:pPr>
    </w:p>
    <w:p w14:paraId="0C262014" w14:textId="059D5876" w:rsidR="00671DB4" w:rsidRDefault="00671DB4" w:rsidP="00CF7691">
      <w:pPr>
        <w:pStyle w:val="Akapitzlist"/>
        <w:widowControl w:val="0"/>
        <w:numPr>
          <w:ilvl w:val="0"/>
          <w:numId w:val="28"/>
        </w:numPr>
        <w:autoSpaceDE w:val="0"/>
        <w:autoSpaceDN w:val="0"/>
        <w:adjustRightInd w:val="0"/>
        <w:spacing w:line="276" w:lineRule="auto"/>
        <w:ind w:left="284"/>
        <w:contextualSpacing/>
        <w:jc w:val="both"/>
        <w:rPr>
          <w:rFonts w:ascii="Arial" w:hAnsi="Arial" w:cs="Arial"/>
          <w:sz w:val="22"/>
          <w:szCs w:val="22"/>
        </w:rPr>
      </w:pPr>
      <w:r w:rsidRPr="00CF7691">
        <w:rPr>
          <w:rFonts w:ascii="Arial" w:hAnsi="Arial" w:cs="Arial"/>
          <w:sz w:val="22"/>
          <w:szCs w:val="22"/>
        </w:rPr>
        <w:t>Zamawiający dopuszcza realizację zamówienia przy udziale podwykonawców. W takim przypadku wykonawca zobowiązany jest wypełnić wykaz części powierzonych podwykonawcy – w formularzu ofertowym.</w:t>
      </w:r>
    </w:p>
    <w:p w14:paraId="00575793" w14:textId="77777777" w:rsidR="007E5ED2" w:rsidRPr="007E5ED2" w:rsidRDefault="007E5ED2" w:rsidP="007E5ED2">
      <w:pPr>
        <w:widowControl w:val="0"/>
        <w:autoSpaceDE w:val="0"/>
        <w:autoSpaceDN w:val="0"/>
        <w:adjustRightInd w:val="0"/>
        <w:contextualSpacing/>
        <w:jc w:val="both"/>
        <w:rPr>
          <w:rFonts w:ascii="Arial" w:hAnsi="Arial" w:cs="Arial"/>
        </w:rPr>
      </w:pPr>
    </w:p>
    <w:p w14:paraId="44693E28" w14:textId="24A55F4F" w:rsidR="00277E8D" w:rsidRDefault="00277E8D" w:rsidP="00CF7691">
      <w:pPr>
        <w:pStyle w:val="Teksttreci1"/>
        <w:numPr>
          <w:ilvl w:val="0"/>
          <w:numId w:val="28"/>
        </w:numPr>
        <w:shd w:val="clear" w:color="auto" w:fill="auto"/>
        <w:tabs>
          <w:tab w:val="left" w:pos="426"/>
        </w:tabs>
        <w:spacing w:before="0" w:after="0" w:line="276" w:lineRule="auto"/>
        <w:ind w:left="284"/>
        <w:jc w:val="both"/>
        <w:rPr>
          <w:rFonts w:ascii="Arial" w:hAnsi="Arial" w:cs="Arial"/>
          <w:sz w:val="22"/>
          <w:szCs w:val="22"/>
        </w:rPr>
      </w:pPr>
      <w:r w:rsidRPr="00CF7691">
        <w:rPr>
          <w:rFonts w:ascii="Arial" w:hAnsi="Arial" w:cs="Arial"/>
          <w:sz w:val="22"/>
          <w:szCs w:val="22"/>
        </w:rPr>
        <w:t>Wskazane w opisie przedmiotu zamówienia marki towarowe, patenty lub pochodzenie towaru, należy rozumieć, jako określenie wymaganych minimalnych parametrów technicznych lub standardów jakościowych. Zamawiający dopuszcza składanie ofert równoważnych z zastosowaniem innych materiałów i urządzeń niż opisane znakiem towarowym i/lub nazwą producenta pod warunkiem, że zagwarantują one uzyskanie parametrów technicznych, eksploatacyjnych i jakościowych nie gorszych od założonych w</w:t>
      </w:r>
      <w:r w:rsidRPr="00CF7691">
        <w:rPr>
          <w:rFonts w:ascii="Arial" w:eastAsia="Times New Roman" w:hAnsi="Arial" w:cs="Arial"/>
          <w:sz w:val="22"/>
          <w:szCs w:val="22"/>
        </w:rPr>
        <w:t xml:space="preserve"> Załączniku nr 3 </w:t>
      </w:r>
      <w:r w:rsidR="00E9044C" w:rsidRPr="00CF7691">
        <w:rPr>
          <w:rFonts w:ascii="Arial" w:eastAsia="Times New Roman" w:hAnsi="Arial" w:cs="Arial"/>
          <w:sz w:val="22"/>
          <w:szCs w:val="22"/>
        </w:rPr>
        <w:t>- Dokumentacja projektowa</w:t>
      </w:r>
      <w:r w:rsidRPr="00CF7691">
        <w:rPr>
          <w:rFonts w:ascii="Arial" w:hAnsi="Arial" w:cs="Arial"/>
          <w:sz w:val="22"/>
          <w:szCs w:val="22"/>
        </w:rPr>
        <w:t>. Wykonawca, który powołuje się na rozwiązania równoważne jest obowiązany wykazać, że oferowane przez niego materiały, urządzenia spełniają określone wymagania przez Zamawiającego. Ciężar udowodnienia, że wyrób jest równoważny w stosunku do wymogu określonego przez Zamawiającego spoczywa na Wykonawcy.</w:t>
      </w:r>
    </w:p>
    <w:p w14:paraId="77461198" w14:textId="77777777" w:rsidR="007E5ED2" w:rsidRPr="00CF7691" w:rsidRDefault="007E5ED2" w:rsidP="007E5ED2">
      <w:pPr>
        <w:pStyle w:val="Teksttreci1"/>
        <w:shd w:val="clear" w:color="auto" w:fill="auto"/>
        <w:tabs>
          <w:tab w:val="left" w:pos="426"/>
        </w:tabs>
        <w:spacing w:before="0" w:after="0" w:line="276" w:lineRule="auto"/>
        <w:ind w:firstLine="0"/>
        <w:jc w:val="both"/>
        <w:rPr>
          <w:rFonts w:ascii="Arial" w:hAnsi="Arial" w:cs="Arial"/>
          <w:sz w:val="22"/>
          <w:szCs w:val="22"/>
        </w:rPr>
      </w:pPr>
    </w:p>
    <w:p w14:paraId="1F008B9A" w14:textId="535C85D4" w:rsidR="00702BD2" w:rsidRDefault="00E9044C" w:rsidP="005945E2">
      <w:pPr>
        <w:tabs>
          <w:tab w:val="left" w:pos="426"/>
          <w:tab w:val="left" w:pos="567"/>
        </w:tabs>
        <w:suppressAutoHyphens/>
        <w:autoSpaceDE w:val="0"/>
        <w:spacing w:after="0"/>
        <w:jc w:val="both"/>
        <w:rPr>
          <w:rFonts w:ascii="Arial" w:hAnsi="Arial" w:cs="Arial"/>
        </w:rPr>
      </w:pPr>
      <w:r w:rsidRPr="00CF7691">
        <w:rPr>
          <w:rFonts w:ascii="Arial" w:hAnsi="Arial" w:cs="Arial"/>
        </w:rPr>
        <w:t>3.</w:t>
      </w:r>
      <w:r w:rsidR="00A50309" w:rsidRPr="00CF7691">
        <w:rPr>
          <w:rFonts w:ascii="Arial" w:hAnsi="Arial" w:cs="Arial"/>
        </w:rPr>
        <w:t>7</w:t>
      </w:r>
      <w:r w:rsidRPr="00CF7691">
        <w:rPr>
          <w:rFonts w:ascii="Arial" w:hAnsi="Arial" w:cs="Arial"/>
        </w:rPr>
        <w:t>.</w:t>
      </w:r>
      <w:r w:rsidR="00702BD2" w:rsidRPr="00CF7691">
        <w:rPr>
          <w:rFonts w:ascii="Arial" w:hAnsi="Arial" w:cs="Arial"/>
        </w:rPr>
        <w:t>Odpowiedzialność za jakość wykonania robót wchodzących w skład zadania  oraz za bezpieczeństwo osób wykonujących przedmiot zamówienia w całości ponosi Wykonawca</w:t>
      </w:r>
      <w:r w:rsidR="00E52D69" w:rsidRPr="00CF7691">
        <w:rPr>
          <w:rFonts w:ascii="Arial" w:hAnsi="Arial" w:cs="Arial"/>
        </w:rPr>
        <w:t>.</w:t>
      </w:r>
    </w:p>
    <w:p w14:paraId="1F870151" w14:textId="77777777" w:rsidR="007E5ED2" w:rsidRPr="00CF7691" w:rsidRDefault="007E5ED2" w:rsidP="005945E2">
      <w:pPr>
        <w:tabs>
          <w:tab w:val="left" w:pos="426"/>
          <w:tab w:val="left" w:pos="567"/>
        </w:tabs>
        <w:suppressAutoHyphens/>
        <w:autoSpaceDE w:val="0"/>
        <w:spacing w:after="0"/>
        <w:jc w:val="both"/>
        <w:rPr>
          <w:rFonts w:ascii="Arial" w:hAnsi="Arial" w:cs="Arial"/>
          <w:u w:val="single"/>
          <w:lang w:eastAsia="ar-SA"/>
        </w:rPr>
      </w:pPr>
    </w:p>
    <w:p w14:paraId="76146DBB" w14:textId="194A381A" w:rsidR="000D7CD2" w:rsidRDefault="000D7BE6" w:rsidP="005945E2">
      <w:pPr>
        <w:autoSpaceDE w:val="0"/>
        <w:autoSpaceDN w:val="0"/>
        <w:adjustRightInd w:val="0"/>
        <w:spacing w:after="0"/>
        <w:jc w:val="both"/>
        <w:rPr>
          <w:rFonts w:ascii="Arial" w:hAnsi="Arial" w:cs="Arial"/>
        </w:rPr>
      </w:pPr>
      <w:r w:rsidRPr="00CF7691">
        <w:rPr>
          <w:rFonts w:ascii="Arial" w:eastAsia="CIDFont+F2" w:hAnsi="Arial" w:cs="Arial"/>
          <w:lang w:eastAsia="pl-PL"/>
        </w:rPr>
        <w:t>3.</w:t>
      </w:r>
      <w:r w:rsidR="00A50309" w:rsidRPr="00CF7691">
        <w:rPr>
          <w:rFonts w:ascii="Arial" w:eastAsia="CIDFont+F2" w:hAnsi="Arial" w:cs="Arial"/>
          <w:lang w:eastAsia="pl-PL"/>
        </w:rPr>
        <w:t>8</w:t>
      </w:r>
      <w:r w:rsidRPr="00CF7691">
        <w:rPr>
          <w:rFonts w:ascii="Arial" w:eastAsia="CIDFont+F2" w:hAnsi="Arial" w:cs="Arial"/>
          <w:lang w:eastAsia="pl-PL"/>
        </w:rPr>
        <w:t xml:space="preserve">. </w:t>
      </w:r>
      <w:r w:rsidR="000D7CD2" w:rsidRPr="00CF7691">
        <w:rPr>
          <w:rFonts w:ascii="Arial" w:eastAsia="CIDFont+F2" w:hAnsi="Arial" w:cs="Arial"/>
          <w:lang w:eastAsia="pl-PL"/>
        </w:rPr>
        <w:t>Na wykonany przedmiot zamówienia Wykonawca udzieli min</w:t>
      </w:r>
      <w:r w:rsidR="000D7CD2" w:rsidRPr="00CF7691">
        <w:rPr>
          <w:rFonts w:ascii="Arial" w:hAnsi="Arial" w:cs="Arial"/>
        </w:rPr>
        <w:t xml:space="preserve"> 36 miesięcznej gwarancji.</w:t>
      </w:r>
    </w:p>
    <w:p w14:paraId="4F56EF59" w14:textId="77777777" w:rsidR="007E5ED2" w:rsidRPr="00CF7691" w:rsidRDefault="007E5ED2" w:rsidP="005945E2">
      <w:pPr>
        <w:autoSpaceDE w:val="0"/>
        <w:autoSpaceDN w:val="0"/>
        <w:adjustRightInd w:val="0"/>
        <w:spacing w:after="0"/>
        <w:jc w:val="both"/>
        <w:rPr>
          <w:rFonts w:ascii="Arial" w:eastAsia="CIDFont+F2" w:hAnsi="Arial" w:cs="Arial"/>
          <w:lang w:eastAsia="pl-PL"/>
        </w:rPr>
      </w:pPr>
    </w:p>
    <w:p w14:paraId="72F8581A" w14:textId="16A14DE3" w:rsidR="00702BD2" w:rsidRPr="00CF7691" w:rsidRDefault="000D7CD2" w:rsidP="005945E2">
      <w:pPr>
        <w:autoSpaceDE w:val="0"/>
        <w:autoSpaceDN w:val="0"/>
        <w:adjustRightInd w:val="0"/>
        <w:spacing w:after="0"/>
        <w:jc w:val="both"/>
        <w:rPr>
          <w:rFonts w:ascii="Arial" w:eastAsia="Times New Roman" w:hAnsi="Arial" w:cs="Arial"/>
          <w:lang w:eastAsia="pl-PL"/>
        </w:rPr>
      </w:pPr>
      <w:r w:rsidRPr="00CF7691">
        <w:rPr>
          <w:rFonts w:ascii="Arial" w:eastAsia="CIDFont+F2" w:hAnsi="Arial" w:cs="Arial"/>
          <w:lang w:eastAsia="pl-PL"/>
        </w:rPr>
        <w:t xml:space="preserve">3.9 </w:t>
      </w:r>
      <w:r w:rsidR="000D7BE6" w:rsidRPr="00CF7691">
        <w:rPr>
          <w:rFonts w:ascii="Arial" w:eastAsia="CIDFont+F2" w:hAnsi="Arial" w:cs="Arial"/>
          <w:lang w:eastAsia="pl-PL"/>
        </w:rPr>
        <w:t>Zamawiający informuje, że w celu potwierdzenia, iż oferowane materiały, urządzenia i wyposażenie spełniają wymagania Zamawiającego, takie dokumenty jak: atesty, certyfikaty, deklaracje, gwarancje należy złożyć wraz z wnioskiem materiałowym do zatwierdzenia w trakcie realizacji zadania. Zamawiający nie wymaga załączenia tych dokumentów do oferty.</w:t>
      </w:r>
    </w:p>
    <w:p w14:paraId="1309EE43" w14:textId="64565BE2" w:rsidR="000D7BE6" w:rsidRPr="00CF7691" w:rsidRDefault="000D7BE6" w:rsidP="00CF7691">
      <w:pPr>
        <w:tabs>
          <w:tab w:val="left" w:pos="0"/>
          <w:tab w:val="left" w:pos="426"/>
        </w:tabs>
        <w:spacing w:after="0"/>
        <w:jc w:val="both"/>
        <w:rPr>
          <w:rFonts w:ascii="Arial" w:eastAsia="Times New Roman" w:hAnsi="Arial" w:cs="Arial"/>
          <w:lang w:eastAsia="pl-PL"/>
        </w:rPr>
      </w:pPr>
    </w:p>
    <w:p w14:paraId="57CB4718" w14:textId="77777777" w:rsidR="000D7BE6" w:rsidRPr="00CF7691" w:rsidRDefault="000D7BE6" w:rsidP="00CF7691">
      <w:pPr>
        <w:autoSpaceDE w:val="0"/>
        <w:autoSpaceDN w:val="0"/>
        <w:adjustRightInd w:val="0"/>
        <w:spacing w:after="0"/>
        <w:jc w:val="both"/>
        <w:rPr>
          <w:rFonts w:ascii="Arial" w:hAnsi="Arial" w:cs="Arial"/>
          <w:color w:val="00000A"/>
          <w:lang w:eastAsia="pl-PL"/>
        </w:rPr>
      </w:pPr>
      <w:r w:rsidRPr="00CF7691">
        <w:rPr>
          <w:rFonts w:ascii="Arial" w:hAnsi="Arial" w:cs="Arial"/>
          <w:color w:val="00000A"/>
          <w:lang w:eastAsia="pl-PL"/>
        </w:rPr>
        <w:t>Pozostałe informacje</w:t>
      </w:r>
    </w:p>
    <w:p w14:paraId="7B2EF641" w14:textId="45CBCEE6" w:rsidR="000D7BE6" w:rsidRPr="00CF7691" w:rsidRDefault="000D7BE6" w:rsidP="00CF7691">
      <w:pPr>
        <w:autoSpaceDE w:val="0"/>
        <w:autoSpaceDN w:val="0"/>
        <w:adjustRightInd w:val="0"/>
        <w:spacing w:after="0"/>
        <w:jc w:val="both"/>
        <w:rPr>
          <w:rFonts w:ascii="Arial" w:eastAsia="CIDFont+F2" w:hAnsi="Arial" w:cs="Arial"/>
          <w:color w:val="00000A"/>
          <w:lang w:eastAsia="pl-PL"/>
        </w:rPr>
      </w:pPr>
      <w:r w:rsidRPr="00CF7691">
        <w:rPr>
          <w:rFonts w:ascii="Arial" w:eastAsia="CIDFont+F2" w:hAnsi="Arial" w:cs="Arial"/>
          <w:color w:val="000000"/>
          <w:lang w:eastAsia="pl-PL"/>
        </w:rPr>
        <w:t xml:space="preserve">Urządzenia placów zabaw powinny odznaczać się dużą trwałością, być na stałe związane z podłożem oraz powinny być wykonane zgodnie z normą PN-EN 1176, na potwierdzenie czego powinny posiadać stosowne atesty. </w:t>
      </w:r>
      <w:r w:rsidRPr="00CF7691">
        <w:rPr>
          <w:rFonts w:ascii="Arial" w:eastAsia="CIDFont+F2" w:hAnsi="Arial" w:cs="Arial"/>
          <w:color w:val="00000A"/>
          <w:lang w:eastAsia="pl-PL"/>
        </w:rPr>
        <w:t>Urządzenia powinny być wykonane ze stali nierdzewnej lub stali cynkowanej, malowanej proszkowo farbą odporną na warunki atmosferyczne. Elementy otwarte zakończone zatyczkami. Części ruchome zaopatrzone w łożyska bezobsługowe, kulkowe, stożkowe. Wszelkie łączniki (śruby, nakrętki i podkładki) wykonane ze stali nierdzewnej. Nakrętki z wkładką zabezpieczającą przed samoodkręceniem.</w:t>
      </w:r>
    </w:p>
    <w:p w14:paraId="600FDDA4" w14:textId="28C47DC5" w:rsidR="000D7BE6" w:rsidRPr="00CF7691" w:rsidRDefault="000D7BE6" w:rsidP="00CF7691">
      <w:pPr>
        <w:autoSpaceDE w:val="0"/>
        <w:autoSpaceDN w:val="0"/>
        <w:adjustRightInd w:val="0"/>
        <w:spacing w:after="0"/>
        <w:jc w:val="both"/>
        <w:rPr>
          <w:rFonts w:ascii="Arial" w:eastAsia="Times New Roman" w:hAnsi="Arial" w:cs="Arial"/>
          <w:lang w:eastAsia="pl-PL"/>
        </w:rPr>
      </w:pPr>
      <w:r w:rsidRPr="00CF7691">
        <w:rPr>
          <w:rFonts w:ascii="Arial" w:eastAsia="CIDFont+F2" w:hAnsi="Arial" w:cs="Arial"/>
          <w:color w:val="000000"/>
          <w:lang w:eastAsia="pl-PL"/>
        </w:rPr>
        <w:t>Urządzenia powinny być wykonane z zastosowaniem opisanych materiałów, a rozbieżności wymiarowe nie powinny sięgać +10/-10 %. Każde urządzenie powinno być wyposażone w tabliczkę informującą o jego przeznaczeniu wraz z formą obrazkową. Tabliczka powinna być wykonana z materiału odpornego na warunki atmosferyczne i stanowić integralną część urządzenia.</w:t>
      </w:r>
    </w:p>
    <w:p w14:paraId="4C78FB57" w14:textId="77777777" w:rsidR="005B63E2" w:rsidRPr="00CF7691" w:rsidRDefault="005B63E2" w:rsidP="00CF7691">
      <w:pPr>
        <w:widowControl w:val="0"/>
        <w:tabs>
          <w:tab w:val="left" w:pos="426"/>
        </w:tabs>
        <w:suppressAutoHyphens/>
        <w:spacing w:after="0"/>
        <w:ind w:left="357"/>
        <w:jc w:val="both"/>
        <w:textAlignment w:val="baseline"/>
        <w:rPr>
          <w:rFonts w:ascii="Arial" w:eastAsia="Andale Sans UI" w:hAnsi="Arial" w:cs="Arial"/>
          <w:color w:val="00000A"/>
          <w:lang w:eastAsia="ja-JP" w:bidi="fa-IR"/>
        </w:rPr>
      </w:pPr>
    </w:p>
    <w:p w14:paraId="76B9A3D1" w14:textId="0332BC93" w:rsidR="005B63E2" w:rsidRPr="00CF7691" w:rsidRDefault="005B63E2" w:rsidP="00CF7691">
      <w:pPr>
        <w:widowControl w:val="0"/>
        <w:tabs>
          <w:tab w:val="left" w:pos="426"/>
        </w:tabs>
        <w:suppressAutoHyphens/>
        <w:spacing w:after="0"/>
        <w:jc w:val="both"/>
        <w:textAlignment w:val="baseline"/>
        <w:rPr>
          <w:rFonts w:ascii="Arial" w:eastAsia="Andale Sans UI" w:hAnsi="Arial" w:cs="Arial"/>
          <w:color w:val="00000A"/>
          <w:lang w:val="de-DE" w:eastAsia="ja-JP" w:bidi="fa-IR"/>
        </w:rPr>
      </w:pPr>
      <w:r w:rsidRPr="00CF7691">
        <w:rPr>
          <w:rFonts w:ascii="Arial" w:eastAsia="Andale Sans UI" w:hAnsi="Arial" w:cs="Arial"/>
          <w:color w:val="00000A"/>
          <w:lang w:eastAsia="ja-JP" w:bidi="fa-IR"/>
        </w:rPr>
        <w:t>Przed zamontowaniem urządzeń Wykonawca uzgodni z Zamawiającym ich kolorystykę.</w:t>
      </w:r>
    </w:p>
    <w:p w14:paraId="232EC380" w14:textId="77777777" w:rsidR="00277B49" w:rsidRPr="00CF7691" w:rsidRDefault="00277B49" w:rsidP="00CF7691">
      <w:pPr>
        <w:tabs>
          <w:tab w:val="left" w:pos="0"/>
          <w:tab w:val="left" w:pos="426"/>
        </w:tabs>
        <w:spacing w:after="0"/>
        <w:jc w:val="both"/>
        <w:rPr>
          <w:rFonts w:ascii="Arial" w:hAnsi="Arial" w:cs="Arial"/>
        </w:rPr>
      </w:pPr>
    </w:p>
    <w:p w14:paraId="3C58D063" w14:textId="77777777" w:rsidR="00702BD2" w:rsidRPr="00CF7691" w:rsidRDefault="00702BD2" w:rsidP="00CF7691">
      <w:pPr>
        <w:tabs>
          <w:tab w:val="left" w:pos="0"/>
          <w:tab w:val="left" w:pos="426"/>
        </w:tabs>
        <w:spacing w:after="0"/>
        <w:jc w:val="both"/>
        <w:rPr>
          <w:rFonts w:ascii="Arial" w:eastAsia="Times New Roman" w:hAnsi="Arial" w:cs="Arial"/>
          <w:lang w:eastAsia="pl-PL"/>
        </w:rPr>
      </w:pPr>
      <w:r w:rsidRPr="00CF7691">
        <w:rPr>
          <w:rFonts w:ascii="Arial" w:eastAsia="Times New Roman" w:hAnsi="Arial" w:cs="Arial"/>
          <w:lang w:eastAsia="pl-PL"/>
        </w:rPr>
        <w:t>Kody CPV:</w:t>
      </w:r>
    </w:p>
    <w:p w14:paraId="40E7E9DA" w14:textId="77777777" w:rsidR="000D7CD2" w:rsidRPr="00CF7691" w:rsidRDefault="000D7CD2" w:rsidP="00CF7691">
      <w:pPr>
        <w:suppressAutoHyphens/>
        <w:autoSpaceDE w:val="0"/>
        <w:spacing w:after="0"/>
        <w:jc w:val="both"/>
        <w:rPr>
          <w:rFonts w:ascii="Arial" w:eastAsia="Times New Roman" w:hAnsi="Arial" w:cs="Arial"/>
          <w:bCs/>
          <w:lang w:eastAsia="ar-SA"/>
        </w:rPr>
      </w:pPr>
      <w:r w:rsidRPr="00CF7691">
        <w:rPr>
          <w:rFonts w:ascii="Arial" w:eastAsia="Times New Roman" w:hAnsi="Arial" w:cs="Arial"/>
          <w:bCs/>
          <w:lang w:eastAsia="ar-SA"/>
        </w:rPr>
        <w:t xml:space="preserve">45112720-8 Roboty w zakresie kształtowania terenów sportowych i rekreacyjnych </w:t>
      </w:r>
    </w:p>
    <w:p w14:paraId="600A924A" w14:textId="1AAEEB19" w:rsidR="00E60D4E" w:rsidRDefault="00E60D4E" w:rsidP="00CF7691">
      <w:pPr>
        <w:tabs>
          <w:tab w:val="left" w:pos="0"/>
          <w:tab w:val="left" w:pos="426"/>
        </w:tabs>
        <w:spacing w:after="0"/>
        <w:jc w:val="both"/>
        <w:rPr>
          <w:rFonts w:ascii="Arial" w:eastAsia="Times New Roman" w:hAnsi="Arial" w:cs="Arial"/>
          <w:lang w:eastAsia="pl-PL"/>
        </w:rPr>
      </w:pPr>
    </w:p>
    <w:p w14:paraId="437DEC88" w14:textId="77777777" w:rsidR="007E5ED2" w:rsidRPr="00CF7691" w:rsidRDefault="007E5ED2" w:rsidP="00CF7691">
      <w:pPr>
        <w:tabs>
          <w:tab w:val="left" w:pos="0"/>
          <w:tab w:val="left" w:pos="426"/>
        </w:tabs>
        <w:spacing w:after="0"/>
        <w:jc w:val="both"/>
        <w:rPr>
          <w:rFonts w:ascii="Arial" w:eastAsia="Times New Roman" w:hAnsi="Arial" w:cs="Arial"/>
          <w:lang w:eastAsia="pl-PL"/>
        </w:rPr>
      </w:pPr>
    </w:p>
    <w:p w14:paraId="64B15931" w14:textId="47EA6571" w:rsidR="00671DB4" w:rsidRPr="00CF7691" w:rsidRDefault="00702BD2" w:rsidP="00CF7691">
      <w:pPr>
        <w:widowControl w:val="0"/>
        <w:tabs>
          <w:tab w:val="num" w:pos="720"/>
        </w:tabs>
        <w:autoSpaceDE w:val="0"/>
        <w:autoSpaceDN w:val="0"/>
        <w:adjustRightInd w:val="0"/>
        <w:spacing w:after="0"/>
        <w:rPr>
          <w:rFonts w:ascii="Arial" w:eastAsia="Times New Roman" w:hAnsi="Arial" w:cs="Arial"/>
          <w:color w:val="00000A"/>
          <w:lang w:eastAsia="pl-PL"/>
        </w:rPr>
      </w:pPr>
      <w:r w:rsidRPr="00CF7691">
        <w:rPr>
          <w:rFonts w:ascii="Arial" w:eastAsia="Times New Roman" w:hAnsi="Arial" w:cs="Arial"/>
          <w:lang w:eastAsia="pl-PL"/>
        </w:rPr>
        <w:t xml:space="preserve">4. </w:t>
      </w:r>
      <w:r w:rsidR="00671DB4" w:rsidRPr="00CF7691">
        <w:rPr>
          <w:rFonts w:ascii="Arial" w:eastAsia="Times New Roman" w:hAnsi="Arial" w:cs="Arial"/>
          <w:lang w:eastAsia="pl-PL"/>
        </w:rPr>
        <w:t xml:space="preserve">Termin realizacji zamówienia: </w:t>
      </w:r>
      <w:r w:rsidR="00671DB4" w:rsidRPr="00CF7691">
        <w:rPr>
          <w:rFonts w:ascii="Arial" w:eastAsia="Times New Roman" w:hAnsi="Arial" w:cs="Arial"/>
          <w:b/>
          <w:bCs/>
          <w:lang w:eastAsia="pl-PL"/>
        </w:rPr>
        <w:t xml:space="preserve">do </w:t>
      </w:r>
      <w:r w:rsidR="00EC4B5A" w:rsidRPr="00CF7691">
        <w:rPr>
          <w:rFonts w:ascii="Arial" w:eastAsia="Times New Roman" w:hAnsi="Arial" w:cs="Arial"/>
          <w:b/>
          <w:bCs/>
          <w:lang w:eastAsia="pl-PL"/>
        </w:rPr>
        <w:t>15 lipca</w:t>
      </w:r>
      <w:r w:rsidR="00F27A50" w:rsidRPr="00CF7691">
        <w:rPr>
          <w:rFonts w:ascii="Arial" w:eastAsia="Times New Roman" w:hAnsi="Arial" w:cs="Arial"/>
          <w:b/>
          <w:bCs/>
          <w:lang w:eastAsia="pl-PL"/>
        </w:rPr>
        <w:t xml:space="preserve"> 2022 r</w:t>
      </w:r>
      <w:r w:rsidR="00671DB4" w:rsidRPr="00CF7691">
        <w:rPr>
          <w:rFonts w:ascii="Arial" w:eastAsia="Times New Roman" w:hAnsi="Arial" w:cs="Arial"/>
          <w:b/>
          <w:bCs/>
          <w:lang w:eastAsia="pl-PL"/>
        </w:rPr>
        <w:t>.</w:t>
      </w:r>
    </w:p>
    <w:p w14:paraId="29058F26" w14:textId="579724BD" w:rsidR="00702BD2" w:rsidRDefault="00702BD2" w:rsidP="00CF7691">
      <w:pPr>
        <w:widowControl w:val="0"/>
        <w:shd w:val="clear" w:color="auto" w:fill="FFFFFF"/>
        <w:suppressAutoHyphens/>
        <w:overflowPunct w:val="0"/>
        <w:autoSpaceDE w:val="0"/>
        <w:autoSpaceDN w:val="0"/>
        <w:adjustRightInd w:val="0"/>
        <w:spacing w:after="0"/>
        <w:ind w:left="426"/>
        <w:contextualSpacing/>
        <w:jc w:val="both"/>
        <w:textAlignment w:val="baseline"/>
        <w:rPr>
          <w:rFonts w:ascii="Arial" w:eastAsia="Times New Roman" w:hAnsi="Arial" w:cs="Arial"/>
          <w:lang w:eastAsia="pl-PL"/>
        </w:rPr>
      </w:pPr>
    </w:p>
    <w:p w14:paraId="5C694C09" w14:textId="77777777" w:rsidR="007E5ED2" w:rsidRPr="00CF7691" w:rsidRDefault="007E5ED2" w:rsidP="00CF7691">
      <w:pPr>
        <w:widowControl w:val="0"/>
        <w:shd w:val="clear" w:color="auto" w:fill="FFFFFF"/>
        <w:suppressAutoHyphens/>
        <w:overflowPunct w:val="0"/>
        <w:autoSpaceDE w:val="0"/>
        <w:autoSpaceDN w:val="0"/>
        <w:adjustRightInd w:val="0"/>
        <w:spacing w:after="0"/>
        <w:ind w:left="426"/>
        <w:contextualSpacing/>
        <w:jc w:val="both"/>
        <w:textAlignment w:val="baseline"/>
        <w:rPr>
          <w:rFonts w:ascii="Arial" w:eastAsia="Times New Roman" w:hAnsi="Arial" w:cs="Arial"/>
          <w:lang w:eastAsia="pl-PL"/>
        </w:rPr>
      </w:pPr>
    </w:p>
    <w:p w14:paraId="372D8F0A" w14:textId="77777777" w:rsidR="00702BD2" w:rsidRPr="00CF7691" w:rsidRDefault="00702BD2" w:rsidP="00CF7691">
      <w:pPr>
        <w:widowControl w:val="0"/>
        <w:numPr>
          <w:ilvl w:val="0"/>
          <w:numId w:val="22"/>
        </w:numPr>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Warunki udziału w postępowaniu:</w:t>
      </w:r>
    </w:p>
    <w:p w14:paraId="69D54AD2" w14:textId="77777777" w:rsidR="00702BD2" w:rsidRPr="00CF7691" w:rsidRDefault="00702BD2" w:rsidP="00CF7691">
      <w:pPr>
        <w:pStyle w:val="Akapitzlist"/>
        <w:numPr>
          <w:ilvl w:val="1"/>
          <w:numId w:val="22"/>
        </w:numPr>
        <w:spacing w:after="160" w:line="276" w:lineRule="auto"/>
        <w:ind w:left="426" w:hanging="436"/>
        <w:contextualSpacing/>
        <w:rPr>
          <w:rFonts w:ascii="Arial" w:hAnsi="Arial" w:cs="Arial"/>
          <w:sz w:val="22"/>
          <w:szCs w:val="22"/>
        </w:rPr>
      </w:pPr>
      <w:r w:rsidRPr="00CF7691">
        <w:rPr>
          <w:rFonts w:ascii="Arial" w:hAnsi="Arial" w:cs="Arial"/>
          <w:sz w:val="22"/>
          <w:szCs w:val="22"/>
        </w:rPr>
        <w:t>W zapytaniu mogą brać udział oferenci, którzy:</w:t>
      </w:r>
    </w:p>
    <w:p w14:paraId="63127094" w14:textId="087C12F6" w:rsidR="00CB4215" w:rsidRPr="00CF7691" w:rsidRDefault="00702BD2" w:rsidP="00CF7691">
      <w:pPr>
        <w:pStyle w:val="Akapitzlist"/>
        <w:spacing w:line="276" w:lineRule="auto"/>
        <w:ind w:left="426"/>
        <w:rPr>
          <w:rFonts w:ascii="Arial" w:hAnsi="Arial" w:cs="Arial"/>
          <w:sz w:val="22"/>
          <w:szCs w:val="22"/>
        </w:rPr>
      </w:pPr>
      <w:r w:rsidRPr="00CF7691">
        <w:rPr>
          <w:rFonts w:ascii="Arial" w:hAnsi="Arial" w:cs="Arial"/>
          <w:sz w:val="22"/>
          <w:szCs w:val="22"/>
        </w:rPr>
        <w:t xml:space="preserve">- </w:t>
      </w:r>
      <w:r w:rsidR="00143A12" w:rsidRPr="00CF7691">
        <w:rPr>
          <w:rFonts w:ascii="Arial" w:hAnsi="Arial" w:cs="Arial"/>
          <w:sz w:val="22"/>
          <w:szCs w:val="22"/>
        </w:rPr>
        <w:t>posiadają</w:t>
      </w:r>
      <w:r w:rsidR="00CB4215" w:rsidRPr="00CF7691">
        <w:rPr>
          <w:rFonts w:ascii="Arial" w:hAnsi="Arial" w:cs="Arial"/>
          <w:sz w:val="22"/>
          <w:szCs w:val="22"/>
        </w:rPr>
        <w:t xml:space="preserve"> wiedzę i doświadczenie </w:t>
      </w:r>
      <w:bookmarkStart w:id="5" w:name="_Hlk98240536"/>
      <w:r w:rsidR="00CB4215" w:rsidRPr="00CF7691">
        <w:rPr>
          <w:rFonts w:ascii="Arial" w:hAnsi="Arial" w:cs="Arial"/>
          <w:sz w:val="22"/>
          <w:szCs w:val="22"/>
        </w:rPr>
        <w:t>niezbędne do ubiegania się o realizację zamówienia</w:t>
      </w:r>
      <w:bookmarkEnd w:id="5"/>
    </w:p>
    <w:p w14:paraId="36A4527A" w14:textId="27EDA652" w:rsidR="00702BD2" w:rsidRPr="00CF7691" w:rsidRDefault="00702BD2" w:rsidP="00CF7691">
      <w:pPr>
        <w:pStyle w:val="Akapitzlist"/>
        <w:spacing w:line="276" w:lineRule="auto"/>
        <w:ind w:left="426"/>
        <w:rPr>
          <w:rFonts w:ascii="Arial" w:hAnsi="Arial" w:cs="Arial"/>
          <w:sz w:val="22"/>
          <w:szCs w:val="22"/>
        </w:rPr>
      </w:pPr>
      <w:r w:rsidRPr="00CF7691">
        <w:rPr>
          <w:rFonts w:ascii="Arial" w:hAnsi="Arial" w:cs="Arial"/>
          <w:sz w:val="22"/>
          <w:szCs w:val="22"/>
        </w:rPr>
        <w:t>znajdują się w sytuacji ekonomicznej i finansowej zapewniającej realizację zamówienia;</w:t>
      </w:r>
    </w:p>
    <w:p w14:paraId="58FCD348" w14:textId="77777777" w:rsidR="00702BD2" w:rsidRPr="00CF7691" w:rsidRDefault="00702BD2" w:rsidP="00CF7691">
      <w:pPr>
        <w:pStyle w:val="Akapitzlist"/>
        <w:spacing w:line="276" w:lineRule="auto"/>
        <w:ind w:left="426"/>
        <w:rPr>
          <w:rFonts w:ascii="Arial" w:hAnsi="Arial" w:cs="Arial"/>
          <w:sz w:val="22"/>
          <w:szCs w:val="22"/>
        </w:rPr>
      </w:pPr>
      <w:r w:rsidRPr="00CF7691">
        <w:rPr>
          <w:rFonts w:ascii="Arial" w:hAnsi="Arial" w:cs="Arial"/>
          <w:sz w:val="22"/>
          <w:szCs w:val="22"/>
        </w:rPr>
        <w:t>- nie wszczęto wobec nich postępowania upadłościowego ani nie ogłoszono upadłości;</w:t>
      </w:r>
    </w:p>
    <w:p w14:paraId="7670DD28" w14:textId="5DB91DBB" w:rsidR="00702BD2" w:rsidRPr="00CF7691" w:rsidRDefault="0026234E" w:rsidP="00CF7691">
      <w:pPr>
        <w:rPr>
          <w:rFonts w:ascii="Arial" w:eastAsia="Times New Roman" w:hAnsi="Arial" w:cs="Arial"/>
          <w:lang w:eastAsia="pl-PL"/>
        </w:rPr>
      </w:pPr>
      <w:r w:rsidRPr="00CF7691">
        <w:rPr>
          <w:rFonts w:ascii="Arial" w:eastAsia="Times New Roman" w:hAnsi="Arial" w:cs="Arial"/>
          <w:lang w:eastAsia="pl-PL"/>
        </w:rPr>
        <w:t xml:space="preserve">W celu potwierdzenia </w:t>
      </w:r>
      <w:r w:rsidR="00702BD2" w:rsidRPr="00CF7691">
        <w:rPr>
          <w:rFonts w:ascii="Arial" w:eastAsia="Times New Roman" w:hAnsi="Arial" w:cs="Arial"/>
          <w:lang w:eastAsia="pl-PL"/>
        </w:rPr>
        <w:t xml:space="preserve">spełnienia w/w warunków udziału w postępowaniu </w:t>
      </w:r>
      <w:r w:rsidRPr="00CF7691">
        <w:rPr>
          <w:rFonts w:ascii="Arial" w:eastAsia="Times New Roman" w:hAnsi="Arial" w:cs="Arial"/>
          <w:lang w:eastAsia="pl-PL"/>
        </w:rPr>
        <w:t>wykonawca składa oświadczenia w</w:t>
      </w:r>
      <w:r w:rsidR="00CB4215" w:rsidRPr="00CF7691">
        <w:rPr>
          <w:rFonts w:ascii="Arial" w:eastAsia="Times New Roman" w:hAnsi="Arial" w:cs="Arial"/>
          <w:lang w:eastAsia="pl-PL"/>
        </w:rPr>
        <w:t xml:space="preserve"> formularzu ofertowym.</w:t>
      </w:r>
    </w:p>
    <w:p w14:paraId="348014F8" w14:textId="06D15ED4" w:rsidR="00CB4215" w:rsidRPr="00CF7691" w:rsidRDefault="00CB4215" w:rsidP="00CF7691">
      <w:pPr>
        <w:spacing w:after="0"/>
        <w:rPr>
          <w:rFonts w:ascii="Arial" w:eastAsia="Times New Roman" w:hAnsi="Arial" w:cs="Arial"/>
          <w:lang w:eastAsia="pl-PL"/>
        </w:rPr>
      </w:pPr>
      <w:r w:rsidRPr="00CF7691">
        <w:rPr>
          <w:rFonts w:ascii="Arial" w:eastAsia="Times New Roman" w:hAnsi="Arial" w:cs="Arial"/>
          <w:lang w:eastAsia="pl-PL"/>
        </w:rPr>
        <w:t>5.2 Wykluczenia:</w:t>
      </w:r>
    </w:p>
    <w:p w14:paraId="682B9B21" w14:textId="77777777" w:rsidR="00CB4215" w:rsidRPr="00CF7691" w:rsidRDefault="00CB4215" w:rsidP="00CF7691">
      <w:pPr>
        <w:shd w:val="clear" w:color="auto" w:fill="FFFFFF" w:themeFill="background1"/>
        <w:spacing w:after="0"/>
        <w:jc w:val="both"/>
        <w:rPr>
          <w:rFonts w:ascii="Arial" w:hAnsi="Arial" w:cs="Arial"/>
        </w:rPr>
      </w:pPr>
      <w:r w:rsidRPr="00CF7691">
        <w:rPr>
          <w:rFonts w:ascii="Arial" w:hAnsi="Arial" w:cs="Arial"/>
        </w:rPr>
        <w:t>Zamówienie nie może zostać udzielone podmiotom powiązanym z Zamawiającym osobowo lub kapitałowo.</w:t>
      </w:r>
    </w:p>
    <w:p w14:paraId="6BEB3CD8" w14:textId="77777777" w:rsidR="00CB4215" w:rsidRPr="00CF7691" w:rsidRDefault="00CB4215" w:rsidP="00CF7691">
      <w:pPr>
        <w:shd w:val="clear" w:color="auto" w:fill="FFFFFF" w:themeFill="background1"/>
        <w:spacing w:after="0"/>
        <w:jc w:val="both"/>
        <w:rPr>
          <w:rFonts w:ascii="Arial" w:hAnsi="Arial" w:cs="Arial"/>
          <w:spacing w:val="-4"/>
        </w:rPr>
      </w:pPr>
      <w:r w:rsidRPr="00CF7691">
        <w:rPr>
          <w:rFonts w:ascii="Arial" w:hAnsi="Arial" w:cs="Arial"/>
          <w:spacing w:val="-4"/>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A8A0DF9" w14:textId="77777777" w:rsidR="00CB4215" w:rsidRPr="00CF7691" w:rsidRDefault="00CB4215" w:rsidP="00CF7691">
      <w:pPr>
        <w:numPr>
          <w:ilvl w:val="2"/>
          <w:numId w:val="4"/>
        </w:numPr>
        <w:shd w:val="clear" w:color="auto" w:fill="FFFFFF" w:themeFill="background1"/>
        <w:tabs>
          <w:tab w:val="clear" w:pos="2160"/>
        </w:tabs>
        <w:spacing w:after="0"/>
        <w:ind w:left="426"/>
        <w:jc w:val="both"/>
        <w:rPr>
          <w:rFonts w:ascii="Arial" w:hAnsi="Arial" w:cs="Arial"/>
        </w:rPr>
      </w:pPr>
      <w:r w:rsidRPr="00CF7691">
        <w:rPr>
          <w:rFonts w:ascii="Arial" w:hAnsi="Arial" w:cs="Arial"/>
        </w:rPr>
        <w:t>uczestnictwie w spółce jako wspólnik spółki cywilnej lub spółki osobowej;</w:t>
      </w:r>
    </w:p>
    <w:p w14:paraId="5D46EBB0" w14:textId="2863A35C" w:rsidR="00CB4215" w:rsidRPr="00CF7691" w:rsidRDefault="00CB4215" w:rsidP="00CF7691">
      <w:pPr>
        <w:numPr>
          <w:ilvl w:val="2"/>
          <w:numId w:val="4"/>
        </w:numPr>
        <w:shd w:val="clear" w:color="auto" w:fill="FFFFFF" w:themeFill="background1"/>
        <w:tabs>
          <w:tab w:val="clear" w:pos="2160"/>
        </w:tabs>
        <w:spacing w:after="0"/>
        <w:ind w:left="426"/>
        <w:jc w:val="both"/>
        <w:rPr>
          <w:rFonts w:ascii="Arial" w:hAnsi="Arial" w:cs="Arial"/>
        </w:rPr>
      </w:pPr>
      <w:r w:rsidRPr="00CF7691">
        <w:rPr>
          <w:rFonts w:ascii="Arial" w:hAnsi="Arial" w:cs="Arial"/>
        </w:rPr>
        <w:t>posiadaniu co najmniej 10% udział</w:t>
      </w:r>
      <w:r w:rsidR="0026234E" w:rsidRPr="00CF7691">
        <w:rPr>
          <w:rFonts w:ascii="Arial" w:hAnsi="Arial" w:cs="Arial"/>
        </w:rPr>
        <w:t>ów</w:t>
      </w:r>
      <w:r w:rsidRPr="00CF7691">
        <w:rPr>
          <w:rFonts w:ascii="Arial" w:hAnsi="Arial" w:cs="Arial"/>
        </w:rPr>
        <w:t xml:space="preserve"> lub akcji</w:t>
      </w:r>
      <w:r w:rsidR="0026234E" w:rsidRPr="00CF7691">
        <w:rPr>
          <w:rFonts w:ascii="Arial" w:hAnsi="Arial" w:cs="Arial"/>
        </w:rPr>
        <w:t>;</w:t>
      </w:r>
    </w:p>
    <w:p w14:paraId="04CC9DCD" w14:textId="77777777" w:rsidR="00CB4215" w:rsidRPr="00CF7691" w:rsidRDefault="00CB4215" w:rsidP="00CF7691">
      <w:pPr>
        <w:numPr>
          <w:ilvl w:val="2"/>
          <w:numId w:val="4"/>
        </w:numPr>
        <w:shd w:val="clear" w:color="auto" w:fill="FFFFFF" w:themeFill="background1"/>
        <w:tabs>
          <w:tab w:val="clear" w:pos="2160"/>
        </w:tabs>
        <w:spacing w:after="0"/>
        <w:ind w:left="426"/>
        <w:jc w:val="both"/>
        <w:rPr>
          <w:rFonts w:ascii="Arial" w:hAnsi="Arial" w:cs="Arial"/>
        </w:rPr>
      </w:pPr>
      <w:r w:rsidRPr="00CF7691">
        <w:rPr>
          <w:rFonts w:ascii="Arial" w:hAnsi="Arial" w:cs="Arial"/>
        </w:rPr>
        <w:t>pełnieniu funkcji członka organu nadzorczego lub zarządzającego, prokurenta, pełnomocnika;</w:t>
      </w:r>
    </w:p>
    <w:p w14:paraId="38CE734D" w14:textId="77777777" w:rsidR="00CB4215" w:rsidRPr="00CF7691" w:rsidRDefault="00CB4215" w:rsidP="00CF7691">
      <w:pPr>
        <w:numPr>
          <w:ilvl w:val="2"/>
          <w:numId w:val="4"/>
        </w:numPr>
        <w:shd w:val="clear" w:color="auto" w:fill="FFFFFF" w:themeFill="background1"/>
        <w:tabs>
          <w:tab w:val="clear" w:pos="2160"/>
        </w:tabs>
        <w:spacing w:after="0"/>
        <w:ind w:left="426"/>
        <w:jc w:val="both"/>
        <w:rPr>
          <w:rFonts w:ascii="Arial" w:hAnsi="Arial" w:cs="Arial"/>
        </w:rPr>
      </w:pPr>
      <w:bookmarkStart w:id="6" w:name="_Hlk48627793"/>
      <w:r w:rsidRPr="00CF7691">
        <w:rPr>
          <w:rFonts w:ascii="Arial" w:eastAsia="Arial" w:hAnsi="Arial" w:cs="Arial"/>
          <w:bCs/>
          <w:lang w:eastAsia="ar-SA"/>
        </w:rPr>
        <w:t>pozostawaniu w związku małżeńskim, w stosunku pokrewieństwa lub powinowactwa w linii prostej, pokrewieństwa drugiego stopnia lub powinowactwa drugiego stopnia w linii bocznej lub w stosunku przysposobienia, opieki lub kurateli</w:t>
      </w:r>
      <w:r w:rsidRPr="00CF7691">
        <w:rPr>
          <w:rFonts w:ascii="Arial" w:hAnsi="Arial" w:cs="Arial"/>
        </w:rPr>
        <w:t xml:space="preserve">. </w:t>
      </w:r>
    </w:p>
    <w:bookmarkEnd w:id="6"/>
    <w:p w14:paraId="292FB067" w14:textId="77777777" w:rsidR="00CB4215" w:rsidRPr="00CF7691" w:rsidRDefault="00CB4215" w:rsidP="00CF7691">
      <w:pPr>
        <w:spacing w:after="0"/>
        <w:rPr>
          <w:rFonts w:ascii="Arial" w:eastAsia="Times New Roman" w:hAnsi="Arial" w:cs="Arial"/>
          <w:lang w:eastAsia="pl-PL"/>
        </w:rPr>
      </w:pPr>
    </w:p>
    <w:p w14:paraId="62E12C9C" w14:textId="344B79B8" w:rsidR="00702BD2" w:rsidRPr="00CF7691" w:rsidRDefault="00702BD2" w:rsidP="00CF7691">
      <w:pPr>
        <w:rPr>
          <w:rFonts w:ascii="Arial" w:eastAsia="Times New Roman" w:hAnsi="Arial" w:cs="Arial"/>
          <w:lang w:eastAsia="pl-PL"/>
        </w:rPr>
      </w:pPr>
      <w:r w:rsidRPr="00CF7691">
        <w:rPr>
          <w:rFonts w:ascii="Arial" w:eastAsia="Times New Roman" w:hAnsi="Arial" w:cs="Arial"/>
          <w:lang w:eastAsia="pl-PL"/>
        </w:rPr>
        <w:t xml:space="preserve">W celu potwierdzenia </w:t>
      </w:r>
      <w:r w:rsidR="00CB4215" w:rsidRPr="00CF7691">
        <w:rPr>
          <w:rFonts w:ascii="Arial" w:eastAsia="Times New Roman" w:hAnsi="Arial" w:cs="Arial"/>
          <w:lang w:eastAsia="pl-PL"/>
        </w:rPr>
        <w:t xml:space="preserve">braku wykluczenia </w:t>
      </w:r>
      <w:r w:rsidRPr="00CF7691">
        <w:rPr>
          <w:rFonts w:ascii="Arial" w:eastAsia="Times New Roman" w:hAnsi="Arial" w:cs="Arial"/>
          <w:lang w:eastAsia="pl-PL"/>
        </w:rPr>
        <w:t xml:space="preserve"> o których mowa z pkt. 5.</w:t>
      </w:r>
      <w:r w:rsidR="00CB4215" w:rsidRPr="00CF7691">
        <w:rPr>
          <w:rFonts w:ascii="Arial" w:eastAsia="Times New Roman" w:hAnsi="Arial" w:cs="Arial"/>
          <w:lang w:eastAsia="pl-PL"/>
        </w:rPr>
        <w:t>2</w:t>
      </w:r>
      <w:r w:rsidRPr="00CF7691">
        <w:rPr>
          <w:rFonts w:ascii="Arial" w:eastAsia="Times New Roman" w:hAnsi="Arial" w:cs="Arial"/>
          <w:lang w:eastAsia="pl-PL"/>
        </w:rPr>
        <w:t xml:space="preserve"> wraz z ofertą wykonawca składa </w:t>
      </w:r>
      <w:r w:rsidR="00CB4215" w:rsidRPr="00CF7691">
        <w:rPr>
          <w:rFonts w:ascii="Arial" w:hAnsi="Arial" w:cs="Arial"/>
          <w:b/>
        </w:rPr>
        <w:t>Oświadczenie o braku powiązań osobowych lub kapitałowych</w:t>
      </w:r>
      <w:r w:rsidRPr="00CF7691">
        <w:rPr>
          <w:rFonts w:ascii="Arial" w:eastAsia="Times New Roman" w:hAnsi="Arial" w:cs="Arial"/>
          <w:lang w:eastAsia="pl-PL"/>
        </w:rPr>
        <w:t xml:space="preserve"> sporządzone na/wg wzoru nr 2 do niniejszego zapytania.</w:t>
      </w:r>
    </w:p>
    <w:p w14:paraId="65CE5206" w14:textId="77777777" w:rsidR="00702BD2" w:rsidRPr="00CF7691" w:rsidRDefault="00702BD2" w:rsidP="00CF7691">
      <w:pPr>
        <w:widowControl w:val="0"/>
        <w:autoSpaceDE w:val="0"/>
        <w:autoSpaceDN w:val="0"/>
        <w:adjustRightInd w:val="0"/>
        <w:spacing w:after="0"/>
        <w:ind w:left="720"/>
        <w:rPr>
          <w:rFonts w:ascii="Arial" w:eastAsia="Times New Roman" w:hAnsi="Arial" w:cs="Arial"/>
          <w:lang w:eastAsia="pl-PL"/>
        </w:rPr>
      </w:pPr>
    </w:p>
    <w:p w14:paraId="2C3ECE4E" w14:textId="1B0D3C48" w:rsidR="00671DB4" w:rsidRPr="00CF7691" w:rsidRDefault="00671DB4" w:rsidP="00CF7691">
      <w:pPr>
        <w:widowControl w:val="0"/>
        <w:numPr>
          <w:ilvl w:val="0"/>
          <w:numId w:val="5"/>
        </w:numPr>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Kryterium wyboru oferty:</w:t>
      </w:r>
    </w:p>
    <w:p w14:paraId="007D4C8C" w14:textId="54724B1F" w:rsidR="00671DB4" w:rsidRPr="00CF7691" w:rsidRDefault="00671DB4" w:rsidP="00CF7691">
      <w:pPr>
        <w:pStyle w:val="Akapitzlist"/>
        <w:widowControl w:val="0"/>
        <w:numPr>
          <w:ilvl w:val="1"/>
          <w:numId w:val="25"/>
        </w:numPr>
        <w:autoSpaceDE w:val="0"/>
        <w:autoSpaceDN w:val="0"/>
        <w:adjustRightInd w:val="0"/>
        <w:spacing w:line="276" w:lineRule="auto"/>
        <w:ind w:left="426"/>
        <w:contextualSpacing/>
        <w:jc w:val="both"/>
        <w:rPr>
          <w:rFonts w:ascii="Arial" w:hAnsi="Arial" w:cs="Arial"/>
          <w:sz w:val="22"/>
          <w:szCs w:val="22"/>
        </w:rPr>
      </w:pPr>
      <w:r w:rsidRPr="00CF7691">
        <w:rPr>
          <w:rFonts w:ascii="Arial" w:hAnsi="Arial" w:cs="Arial"/>
          <w:sz w:val="22"/>
          <w:szCs w:val="22"/>
        </w:rPr>
        <w:t>Kryteria oceny ofert:</w:t>
      </w:r>
    </w:p>
    <w:p w14:paraId="61EE51E7" w14:textId="1487B537" w:rsidR="00671DB4" w:rsidRPr="00CF7691" w:rsidRDefault="00671DB4" w:rsidP="00CF7691">
      <w:pPr>
        <w:widowControl w:val="0"/>
        <w:autoSpaceDE w:val="0"/>
        <w:autoSpaceDN w:val="0"/>
        <w:adjustRightInd w:val="0"/>
        <w:spacing w:after="0"/>
        <w:ind w:left="426"/>
        <w:contextualSpacing/>
        <w:jc w:val="both"/>
        <w:rPr>
          <w:rFonts w:ascii="Arial" w:eastAsia="Times New Roman" w:hAnsi="Arial" w:cs="Arial"/>
          <w:bCs/>
          <w:lang w:eastAsia="pl-PL"/>
        </w:rPr>
      </w:pPr>
      <w:r w:rsidRPr="00CF7691">
        <w:rPr>
          <w:rFonts w:ascii="Arial" w:eastAsia="Times New Roman" w:hAnsi="Arial" w:cs="Arial"/>
          <w:bCs/>
          <w:lang w:eastAsia="pl-PL"/>
        </w:rPr>
        <w:t>Przy wyborze oferty Zamawiający będzie się kierował kryterium:</w:t>
      </w:r>
      <w:r w:rsidR="00CA311A" w:rsidRPr="00CF7691">
        <w:rPr>
          <w:rFonts w:ascii="Arial" w:eastAsia="Times New Roman" w:hAnsi="Arial" w:cs="Arial"/>
          <w:bCs/>
          <w:lang w:eastAsia="pl-PL"/>
        </w:rPr>
        <w:t xml:space="preserve"> </w:t>
      </w:r>
      <w:r w:rsidRPr="00CF7691">
        <w:rPr>
          <w:rFonts w:ascii="Arial" w:eastAsia="Times New Roman" w:hAnsi="Arial" w:cs="Arial"/>
          <w:bCs/>
          <w:lang w:eastAsia="pl-PL"/>
        </w:rPr>
        <w:t>Cena (brutto) – 100 % (100 pkt)</w:t>
      </w:r>
    </w:p>
    <w:p w14:paraId="0EC8E9DB" w14:textId="77777777" w:rsidR="00671DB4" w:rsidRPr="00CF7691" w:rsidRDefault="00671DB4" w:rsidP="00CF7691">
      <w:pPr>
        <w:pStyle w:val="Akapitzlist"/>
        <w:widowControl w:val="0"/>
        <w:autoSpaceDE w:val="0"/>
        <w:autoSpaceDN w:val="0"/>
        <w:adjustRightInd w:val="0"/>
        <w:spacing w:line="276" w:lineRule="auto"/>
        <w:ind w:left="426"/>
        <w:jc w:val="both"/>
        <w:rPr>
          <w:rFonts w:ascii="Arial" w:hAnsi="Arial" w:cs="Arial"/>
          <w:sz w:val="22"/>
          <w:szCs w:val="22"/>
        </w:rPr>
      </w:pPr>
    </w:p>
    <w:p w14:paraId="4CC03AD1" w14:textId="11B891B4" w:rsidR="00671DB4" w:rsidRPr="00CF7691" w:rsidRDefault="00671DB4" w:rsidP="00CF7691">
      <w:pPr>
        <w:pStyle w:val="Akapitzlist"/>
        <w:widowControl w:val="0"/>
        <w:numPr>
          <w:ilvl w:val="1"/>
          <w:numId w:val="25"/>
        </w:numPr>
        <w:autoSpaceDE w:val="0"/>
        <w:autoSpaceDN w:val="0"/>
        <w:adjustRightInd w:val="0"/>
        <w:spacing w:line="276" w:lineRule="auto"/>
        <w:ind w:left="426"/>
        <w:contextualSpacing/>
        <w:jc w:val="both"/>
        <w:rPr>
          <w:rFonts w:ascii="Arial" w:hAnsi="Arial" w:cs="Arial"/>
          <w:sz w:val="22"/>
          <w:szCs w:val="22"/>
        </w:rPr>
      </w:pPr>
      <w:r w:rsidRPr="00CF7691">
        <w:rPr>
          <w:rFonts w:ascii="Arial" w:hAnsi="Arial" w:cs="Arial"/>
          <w:sz w:val="22"/>
          <w:szCs w:val="22"/>
        </w:rPr>
        <w:t xml:space="preserve">Sposób wyliczenia punktów:  </w:t>
      </w:r>
    </w:p>
    <w:p w14:paraId="7F11DA72" w14:textId="77777777" w:rsidR="00671DB4" w:rsidRPr="00CF7691" w:rsidRDefault="00671DB4" w:rsidP="00CF7691">
      <w:pPr>
        <w:spacing w:after="0"/>
        <w:ind w:left="426"/>
        <w:jc w:val="both"/>
        <w:rPr>
          <w:rFonts w:ascii="Arial" w:eastAsia="Times New Roman" w:hAnsi="Arial" w:cs="Arial"/>
          <w:lang w:eastAsia="pl-PL"/>
        </w:rPr>
      </w:pPr>
      <w:r w:rsidRPr="00CF7691">
        <w:rPr>
          <w:rFonts w:ascii="Arial" w:eastAsia="Times New Roman" w:hAnsi="Arial" w:cs="Arial"/>
          <w:lang w:eastAsia="pl-PL"/>
        </w:rPr>
        <w:t xml:space="preserve">W kryterium </w:t>
      </w:r>
      <w:r w:rsidRPr="00CF7691">
        <w:rPr>
          <w:rFonts w:ascii="Arial" w:eastAsia="Times New Roman" w:hAnsi="Arial" w:cs="Arial"/>
          <w:b/>
          <w:lang w:eastAsia="pl-PL"/>
        </w:rPr>
        <w:t>cena</w:t>
      </w:r>
      <w:r w:rsidRPr="00CF7691">
        <w:rPr>
          <w:rFonts w:ascii="Arial" w:eastAsia="Times New Roman" w:hAnsi="Arial" w:cs="Arial"/>
          <w:lang w:eastAsia="pl-PL"/>
        </w:rPr>
        <w:t xml:space="preserve"> punkty obliczone zostaną na podstawie niniejszego wzoru:</w:t>
      </w:r>
    </w:p>
    <w:p w14:paraId="6AF64331" w14:textId="77777777" w:rsidR="00671DB4" w:rsidRPr="00CF7691" w:rsidRDefault="00671DB4" w:rsidP="00CF7691">
      <w:pPr>
        <w:widowControl w:val="0"/>
        <w:tabs>
          <w:tab w:val="left" w:pos="600"/>
        </w:tabs>
        <w:suppressAutoHyphens/>
        <w:autoSpaceDE w:val="0"/>
        <w:autoSpaceDN w:val="0"/>
        <w:adjustRightInd w:val="0"/>
        <w:spacing w:after="0"/>
        <w:ind w:left="600" w:firstLine="2760"/>
        <w:jc w:val="both"/>
        <w:rPr>
          <w:rFonts w:ascii="Arial" w:eastAsia="Times New Roman" w:hAnsi="Arial" w:cs="Arial"/>
          <w:lang w:eastAsia="pl-PL"/>
        </w:rPr>
      </w:pPr>
    </w:p>
    <w:p w14:paraId="047CB1B4" w14:textId="7293BFFB" w:rsidR="00671DB4" w:rsidRPr="00CF7691" w:rsidRDefault="00DE3B63" w:rsidP="00CF7691">
      <w:pPr>
        <w:widowControl w:val="0"/>
        <w:tabs>
          <w:tab w:val="left" w:pos="600"/>
        </w:tabs>
        <w:suppressAutoHyphens/>
        <w:autoSpaceDE w:val="0"/>
        <w:autoSpaceDN w:val="0"/>
        <w:adjustRightInd w:val="0"/>
        <w:spacing w:after="0"/>
        <w:jc w:val="both"/>
        <w:rPr>
          <w:rFonts w:ascii="Arial" w:eastAsia="Times New Roman" w:hAnsi="Arial" w:cs="Arial"/>
          <w:lang w:eastAsia="pl-PL"/>
        </w:rPr>
      </w:pPr>
      <w:r w:rsidRPr="00CF7691">
        <w:rPr>
          <w:rFonts w:ascii="Arial" w:eastAsia="Times New Roman" w:hAnsi="Arial" w:cs="Arial"/>
          <w:lang w:eastAsia="pl-PL"/>
        </w:rPr>
        <w:tab/>
      </w:r>
      <w:r w:rsidRPr="00CF7691">
        <w:rPr>
          <w:rFonts w:ascii="Arial" w:eastAsia="Times New Roman" w:hAnsi="Arial" w:cs="Arial"/>
          <w:lang w:eastAsia="pl-PL"/>
        </w:rPr>
        <w:tab/>
      </w:r>
      <w:r w:rsidRPr="00CF7691">
        <w:rPr>
          <w:rFonts w:ascii="Arial" w:eastAsia="Times New Roman" w:hAnsi="Arial" w:cs="Arial"/>
          <w:lang w:eastAsia="pl-PL"/>
        </w:rPr>
        <w:tab/>
      </w:r>
      <w:r w:rsidRPr="00CF7691">
        <w:rPr>
          <w:rFonts w:ascii="Arial" w:eastAsia="Times New Roman" w:hAnsi="Arial" w:cs="Arial"/>
          <w:lang w:eastAsia="pl-PL"/>
        </w:rPr>
        <w:tab/>
      </w:r>
      <w:r w:rsidRPr="00CF7691">
        <w:rPr>
          <w:rFonts w:ascii="Arial" w:eastAsia="Times New Roman" w:hAnsi="Arial" w:cs="Arial"/>
          <w:lang w:eastAsia="pl-PL"/>
        </w:rPr>
        <w:tab/>
        <w:t xml:space="preserve">  </w:t>
      </w:r>
      <w:r w:rsidR="00671DB4" w:rsidRPr="00CF7691">
        <w:rPr>
          <w:rFonts w:ascii="Arial" w:eastAsia="Times New Roman" w:hAnsi="Arial" w:cs="Arial"/>
          <w:lang w:eastAsia="pl-PL"/>
        </w:rPr>
        <w:t>cena najniższa spośród badanych ofert</w:t>
      </w:r>
    </w:p>
    <w:p w14:paraId="01967599" w14:textId="019B05A6" w:rsidR="00671DB4" w:rsidRPr="00CF7691" w:rsidRDefault="00671DB4" w:rsidP="00CF7691">
      <w:pPr>
        <w:widowControl w:val="0"/>
        <w:tabs>
          <w:tab w:val="left" w:pos="600"/>
        </w:tabs>
        <w:suppressAutoHyphens/>
        <w:autoSpaceDE w:val="0"/>
        <w:autoSpaceDN w:val="0"/>
        <w:adjustRightInd w:val="0"/>
        <w:spacing w:after="0"/>
        <w:jc w:val="both"/>
        <w:rPr>
          <w:rFonts w:ascii="Arial" w:eastAsia="Times New Roman" w:hAnsi="Arial" w:cs="Arial"/>
          <w:lang w:eastAsia="pl-PL"/>
        </w:rPr>
      </w:pPr>
      <w:r w:rsidRPr="00CF7691">
        <w:rPr>
          <w:rFonts w:ascii="Arial" w:eastAsia="Times New Roman" w:hAnsi="Arial" w:cs="Arial"/>
          <w:lang w:eastAsia="pl-PL"/>
        </w:rPr>
        <w:t xml:space="preserve"> ilość uzyskanych punktów = </w:t>
      </w:r>
      <w:r w:rsidRPr="00CF7691">
        <w:rPr>
          <w:rFonts w:ascii="Arial" w:eastAsia="Times New Roman" w:hAnsi="Arial" w:cs="Arial"/>
          <w:vertAlign w:val="superscript"/>
          <w:lang w:eastAsia="pl-PL"/>
        </w:rPr>
        <w:t xml:space="preserve">____________________________________________________          </w:t>
      </w:r>
      <w:r w:rsidRPr="00CF7691">
        <w:rPr>
          <w:rFonts w:ascii="Arial" w:eastAsia="Times New Roman" w:hAnsi="Arial" w:cs="Arial"/>
          <w:lang w:eastAsia="pl-PL"/>
        </w:rPr>
        <w:t xml:space="preserve">x 100 x waga </w:t>
      </w:r>
    </w:p>
    <w:p w14:paraId="042A1FD0" w14:textId="09949831" w:rsidR="00671DB4" w:rsidRPr="00CF7691" w:rsidRDefault="00DE3B63" w:rsidP="00CF7691">
      <w:pPr>
        <w:widowControl w:val="0"/>
        <w:tabs>
          <w:tab w:val="left" w:pos="600"/>
        </w:tabs>
        <w:suppressAutoHyphens/>
        <w:autoSpaceDE w:val="0"/>
        <w:autoSpaceDN w:val="0"/>
        <w:adjustRightInd w:val="0"/>
        <w:spacing w:after="0"/>
        <w:ind w:left="360" w:hanging="120"/>
        <w:jc w:val="center"/>
        <w:rPr>
          <w:rFonts w:ascii="Arial" w:eastAsia="Times New Roman" w:hAnsi="Arial" w:cs="Arial"/>
          <w:b/>
          <w:bCs/>
          <w:lang w:eastAsia="pl-PL"/>
        </w:rPr>
      </w:pPr>
      <w:r w:rsidRPr="00CF7691">
        <w:rPr>
          <w:rFonts w:ascii="Arial" w:eastAsia="Times New Roman" w:hAnsi="Arial" w:cs="Arial"/>
          <w:lang w:eastAsia="pl-PL"/>
        </w:rPr>
        <w:t xml:space="preserve">        </w:t>
      </w:r>
      <w:r w:rsidR="00671DB4" w:rsidRPr="00CF7691">
        <w:rPr>
          <w:rFonts w:ascii="Arial" w:eastAsia="Times New Roman" w:hAnsi="Arial" w:cs="Arial"/>
          <w:lang w:eastAsia="pl-PL"/>
        </w:rPr>
        <w:t>cena badanej oferty</w:t>
      </w:r>
    </w:p>
    <w:p w14:paraId="5F132F00" w14:textId="77777777" w:rsidR="00671DB4" w:rsidRPr="00CF7691" w:rsidRDefault="00671DB4" w:rsidP="00CF7691">
      <w:pPr>
        <w:tabs>
          <w:tab w:val="left" w:pos="142"/>
        </w:tabs>
        <w:spacing w:after="0"/>
        <w:ind w:left="360" w:hanging="120"/>
        <w:jc w:val="both"/>
        <w:rPr>
          <w:rFonts w:ascii="Arial" w:eastAsia="Times New Roman" w:hAnsi="Arial" w:cs="Arial"/>
          <w:lang w:eastAsia="pl-PL"/>
        </w:rPr>
      </w:pPr>
      <w:r w:rsidRPr="00CF7691">
        <w:rPr>
          <w:rFonts w:ascii="Arial" w:eastAsia="Times New Roman" w:hAnsi="Arial" w:cs="Arial"/>
          <w:lang w:eastAsia="pl-PL"/>
        </w:rPr>
        <w:t>gdzie:  1% = 1 pkt.</w:t>
      </w:r>
    </w:p>
    <w:p w14:paraId="7DFF006D" w14:textId="77777777" w:rsidR="00671DB4" w:rsidRPr="00CF7691" w:rsidRDefault="00671DB4" w:rsidP="00CF7691">
      <w:pPr>
        <w:tabs>
          <w:tab w:val="left" w:pos="142"/>
        </w:tabs>
        <w:spacing w:after="0"/>
        <w:ind w:left="360" w:hanging="120"/>
        <w:jc w:val="both"/>
        <w:rPr>
          <w:rFonts w:ascii="Arial" w:eastAsia="Times New Roman" w:hAnsi="Arial" w:cs="Arial"/>
          <w:lang w:eastAsia="pl-PL"/>
        </w:rPr>
      </w:pPr>
    </w:p>
    <w:p w14:paraId="7D49E66E" w14:textId="77777777" w:rsidR="00671DB4" w:rsidRPr="00CF7691" w:rsidRDefault="00671DB4" w:rsidP="00CF7691">
      <w:pPr>
        <w:tabs>
          <w:tab w:val="left" w:pos="142"/>
        </w:tabs>
        <w:spacing w:after="0"/>
        <w:jc w:val="both"/>
        <w:rPr>
          <w:rFonts w:ascii="Arial" w:eastAsia="Times New Roman" w:hAnsi="Arial" w:cs="Arial"/>
          <w:lang w:eastAsia="pl-PL"/>
        </w:rPr>
      </w:pPr>
      <w:r w:rsidRPr="00CF7691">
        <w:rPr>
          <w:rFonts w:ascii="Arial" w:eastAsia="Times New Roman" w:hAnsi="Arial" w:cs="Arial"/>
          <w:lang w:eastAsia="pl-PL"/>
        </w:rPr>
        <w:t>Zamawiający udzieli zamówienia temu Wykonawcy, który uzyska najwyższą liczbę punktów.</w:t>
      </w:r>
    </w:p>
    <w:p w14:paraId="1719FCE7" w14:textId="77777777" w:rsidR="00671DB4" w:rsidRPr="00CF7691" w:rsidRDefault="00671DB4" w:rsidP="00CF7691">
      <w:pPr>
        <w:widowControl w:val="0"/>
        <w:tabs>
          <w:tab w:val="left" w:pos="567"/>
        </w:tabs>
        <w:autoSpaceDE w:val="0"/>
        <w:autoSpaceDN w:val="0"/>
        <w:adjustRightInd w:val="0"/>
        <w:spacing w:after="120"/>
        <w:contextualSpacing/>
        <w:jc w:val="both"/>
        <w:rPr>
          <w:rFonts w:ascii="Arial" w:eastAsia="Times New Roman" w:hAnsi="Arial" w:cs="Arial"/>
          <w:lang w:eastAsia="pl-PL"/>
        </w:rPr>
      </w:pPr>
      <w:r w:rsidRPr="00CF7691">
        <w:rPr>
          <w:rFonts w:ascii="Arial" w:eastAsia="Times New Roman" w:hAnsi="Arial" w:cs="Arial"/>
          <w:lang w:eastAsia="pl-PL"/>
        </w:rPr>
        <w:t>Jeżeli nie będzie można dokonać wyboru oferty najkorzystniejszej ze względu na to, że dwie lub więcej ofert otrzyma taką samą punktację Zamawiający spośród tych ofert wybierze ofertę z najniższą ceną, a jeżeli zostały złożony oferty o takiej samej cenie, Zamawiający wezwie Wykonawców, którzy złożyli te oferty do złożenia w terminie przez siebie określonym ofert dodatkowych.</w:t>
      </w:r>
    </w:p>
    <w:p w14:paraId="5B07F5F8" w14:textId="77777777" w:rsidR="00671DB4" w:rsidRPr="00CF7691" w:rsidRDefault="00671DB4" w:rsidP="00CF7691">
      <w:pPr>
        <w:widowControl w:val="0"/>
        <w:tabs>
          <w:tab w:val="left" w:pos="567"/>
        </w:tabs>
        <w:autoSpaceDE w:val="0"/>
        <w:autoSpaceDN w:val="0"/>
        <w:adjustRightInd w:val="0"/>
        <w:spacing w:after="120"/>
        <w:contextualSpacing/>
        <w:jc w:val="both"/>
        <w:rPr>
          <w:rFonts w:ascii="Arial" w:eastAsia="Times New Roman" w:hAnsi="Arial" w:cs="Arial"/>
          <w:lang w:eastAsia="pl-PL"/>
        </w:rPr>
      </w:pPr>
    </w:p>
    <w:p w14:paraId="5B7412F1" w14:textId="77777777" w:rsidR="00671DB4" w:rsidRPr="00CF7691" w:rsidRDefault="00671DB4" w:rsidP="00CF7691">
      <w:pPr>
        <w:widowControl w:val="0"/>
        <w:numPr>
          <w:ilvl w:val="0"/>
          <w:numId w:val="5"/>
        </w:numPr>
        <w:tabs>
          <w:tab w:val="num" w:pos="284"/>
        </w:tabs>
        <w:autoSpaceDE w:val="0"/>
        <w:autoSpaceDN w:val="0"/>
        <w:adjustRightInd w:val="0"/>
        <w:spacing w:after="0"/>
        <w:ind w:hanging="720"/>
        <w:rPr>
          <w:rFonts w:ascii="Arial" w:eastAsia="Times New Roman" w:hAnsi="Arial" w:cs="Arial"/>
          <w:lang w:eastAsia="pl-PL"/>
        </w:rPr>
      </w:pPr>
      <w:r w:rsidRPr="00CF7691">
        <w:rPr>
          <w:rFonts w:ascii="Arial" w:eastAsia="Times New Roman" w:hAnsi="Arial" w:cs="Arial"/>
          <w:lang w:eastAsia="pl-PL"/>
        </w:rPr>
        <w:t>Miejsce i termin złożenia oferty</w:t>
      </w:r>
    </w:p>
    <w:p w14:paraId="0F079E51" w14:textId="01BAF60B"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 xml:space="preserve">Oferty należy złożyć do dnia  </w:t>
      </w:r>
      <w:r w:rsidR="008017FA" w:rsidRPr="00CF7691">
        <w:rPr>
          <w:rFonts w:ascii="Arial" w:eastAsia="Times New Roman" w:hAnsi="Arial" w:cs="Arial"/>
          <w:b/>
          <w:highlight w:val="yellow"/>
          <w:lang w:eastAsia="pl-PL"/>
        </w:rPr>
        <w:t>10</w:t>
      </w:r>
      <w:r w:rsidR="006A5A1F" w:rsidRPr="00CF7691">
        <w:rPr>
          <w:rFonts w:ascii="Arial" w:eastAsia="Times New Roman" w:hAnsi="Arial" w:cs="Arial"/>
          <w:b/>
          <w:highlight w:val="yellow"/>
          <w:lang w:eastAsia="pl-PL"/>
        </w:rPr>
        <w:t>.0</w:t>
      </w:r>
      <w:r w:rsidR="008017FA" w:rsidRPr="00CF7691">
        <w:rPr>
          <w:rFonts w:ascii="Arial" w:eastAsia="Times New Roman" w:hAnsi="Arial" w:cs="Arial"/>
          <w:b/>
          <w:highlight w:val="yellow"/>
          <w:lang w:eastAsia="pl-PL"/>
        </w:rPr>
        <w:t>5</w:t>
      </w:r>
      <w:r w:rsidR="00F55ECD" w:rsidRPr="00CF7691">
        <w:rPr>
          <w:rFonts w:ascii="Arial" w:eastAsia="Times New Roman" w:hAnsi="Arial" w:cs="Arial"/>
          <w:b/>
          <w:highlight w:val="yellow"/>
          <w:lang w:eastAsia="pl-PL"/>
        </w:rPr>
        <w:t>.202</w:t>
      </w:r>
      <w:r w:rsidR="00AE122D" w:rsidRPr="00CF7691">
        <w:rPr>
          <w:rFonts w:ascii="Arial" w:eastAsia="Times New Roman" w:hAnsi="Arial" w:cs="Arial"/>
          <w:b/>
          <w:highlight w:val="yellow"/>
          <w:lang w:eastAsia="pl-PL"/>
        </w:rPr>
        <w:t>2</w:t>
      </w:r>
      <w:r w:rsidRPr="00CF7691">
        <w:rPr>
          <w:rFonts w:ascii="Arial" w:eastAsia="Times New Roman" w:hAnsi="Arial" w:cs="Arial"/>
          <w:b/>
          <w:highlight w:val="yellow"/>
          <w:lang w:eastAsia="pl-PL"/>
        </w:rPr>
        <w:t xml:space="preserve"> r.</w:t>
      </w:r>
      <w:r w:rsidRPr="00CF7691">
        <w:rPr>
          <w:rFonts w:ascii="Arial" w:eastAsia="Times New Roman" w:hAnsi="Arial" w:cs="Arial"/>
          <w:b/>
          <w:bCs/>
          <w:highlight w:val="yellow"/>
          <w:lang w:eastAsia="pl-PL"/>
        </w:rPr>
        <w:t xml:space="preserve"> godz. 1</w:t>
      </w:r>
      <w:r w:rsidR="006A5A1F" w:rsidRPr="00CF7691">
        <w:rPr>
          <w:rFonts w:ascii="Arial" w:eastAsia="Times New Roman" w:hAnsi="Arial" w:cs="Arial"/>
          <w:b/>
          <w:bCs/>
          <w:highlight w:val="yellow"/>
          <w:lang w:eastAsia="pl-PL"/>
        </w:rPr>
        <w:t>2</w:t>
      </w:r>
      <w:r w:rsidRPr="00CF7691">
        <w:rPr>
          <w:rFonts w:ascii="Arial" w:eastAsia="Times New Roman" w:hAnsi="Arial" w:cs="Arial"/>
          <w:b/>
          <w:bCs/>
          <w:highlight w:val="yellow"/>
          <w:lang w:eastAsia="pl-PL"/>
        </w:rPr>
        <w:t>:00.</w:t>
      </w:r>
    </w:p>
    <w:p w14:paraId="32513915"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Dopuszcza się złożenie oferty:</w:t>
      </w:r>
    </w:p>
    <w:p w14:paraId="4CE5D0D2" w14:textId="03D40388" w:rsidR="00671DB4" w:rsidRPr="00CF7691" w:rsidRDefault="0036749B" w:rsidP="00CF7691">
      <w:pPr>
        <w:widowControl w:val="0"/>
        <w:numPr>
          <w:ilvl w:val="0"/>
          <w:numId w:val="6"/>
        </w:numPr>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 xml:space="preserve">Osobiście oraz </w:t>
      </w:r>
      <w:r w:rsidR="00671DB4" w:rsidRPr="00CF7691">
        <w:rPr>
          <w:rFonts w:ascii="Arial" w:eastAsia="Times New Roman" w:hAnsi="Arial" w:cs="Arial"/>
          <w:lang w:eastAsia="pl-PL"/>
        </w:rPr>
        <w:t xml:space="preserve">pocztą na adres </w:t>
      </w:r>
      <w:r w:rsidR="00150C57" w:rsidRPr="00CF7691">
        <w:rPr>
          <w:rFonts w:ascii="Arial" w:eastAsia="Times New Roman" w:hAnsi="Arial" w:cs="Arial"/>
          <w:lang w:eastAsia="pl-PL"/>
        </w:rPr>
        <w:t xml:space="preserve">Urzędu Gminy w Świeszynie, Świeszyno 71, </w:t>
      </w:r>
      <w:r w:rsidR="00F900AF">
        <w:rPr>
          <w:rFonts w:ascii="Arial" w:eastAsia="Times New Roman" w:hAnsi="Arial" w:cs="Arial"/>
          <w:lang w:eastAsia="pl-PL"/>
        </w:rPr>
        <w:br/>
      </w:r>
      <w:r w:rsidR="00150C57" w:rsidRPr="00CF7691">
        <w:rPr>
          <w:rFonts w:ascii="Arial" w:eastAsia="Times New Roman" w:hAnsi="Arial" w:cs="Arial"/>
          <w:lang w:eastAsia="pl-PL"/>
        </w:rPr>
        <w:t>76-024 Świeszyno</w:t>
      </w:r>
    </w:p>
    <w:p w14:paraId="2788E9EC" w14:textId="529EFFEC" w:rsidR="00671DB4" w:rsidRPr="00CF7691" w:rsidRDefault="00671DB4" w:rsidP="00CF7691">
      <w:pPr>
        <w:numPr>
          <w:ilvl w:val="0"/>
          <w:numId w:val="6"/>
        </w:numPr>
        <w:spacing w:after="0"/>
        <w:rPr>
          <w:rStyle w:val="elementor-icon-list-text"/>
          <w:rFonts w:ascii="Arial" w:hAnsi="Arial" w:cs="Arial"/>
        </w:rPr>
      </w:pPr>
      <w:r w:rsidRPr="00CF7691">
        <w:rPr>
          <w:rFonts w:ascii="Arial" w:hAnsi="Arial" w:cs="Arial"/>
        </w:rPr>
        <w:t xml:space="preserve">pocztą elektroniczną na adres e:mail: </w:t>
      </w:r>
      <w:hyperlink r:id="rId8" w:history="1">
        <w:r w:rsidR="00150C57" w:rsidRPr="00CF7691">
          <w:rPr>
            <w:rStyle w:val="Hipercze"/>
            <w:rFonts w:ascii="Arial" w:hAnsi="Arial" w:cs="Arial"/>
            <w:lang w:val="en-US"/>
          </w:rPr>
          <w:t>gmina@swieszyno.pl</w:t>
        </w:r>
      </w:hyperlink>
      <w:r w:rsidR="00150C57" w:rsidRPr="00CF7691">
        <w:rPr>
          <w:rFonts w:ascii="Arial" w:hAnsi="Arial" w:cs="Arial"/>
          <w:lang w:val="en-US"/>
        </w:rPr>
        <w:t>,</w:t>
      </w:r>
    </w:p>
    <w:p w14:paraId="7005857B" w14:textId="77777777" w:rsidR="00E9044C" w:rsidRPr="00CF7691" w:rsidRDefault="00E9044C" w:rsidP="00CF7691">
      <w:pPr>
        <w:widowControl w:val="0"/>
        <w:autoSpaceDE w:val="0"/>
        <w:autoSpaceDN w:val="0"/>
        <w:adjustRightInd w:val="0"/>
        <w:spacing w:after="0"/>
        <w:rPr>
          <w:rFonts w:ascii="Arial" w:eastAsia="Times New Roman" w:hAnsi="Arial" w:cs="Arial"/>
          <w:u w:val="single"/>
          <w:lang w:eastAsia="pl-PL"/>
        </w:rPr>
      </w:pPr>
    </w:p>
    <w:p w14:paraId="177A7A6A" w14:textId="754B97A5"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u w:val="single"/>
          <w:lang w:eastAsia="pl-PL"/>
        </w:rPr>
        <w:t>UWAGA:</w:t>
      </w:r>
    </w:p>
    <w:p w14:paraId="50B70355"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Propozycje cenowe złożone po terminie nie będą rozpatrywane podczas oceny.</w:t>
      </w:r>
    </w:p>
    <w:p w14:paraId="1807B104" w14:textId="353FB2C2" w:rsidR="00671DB4" w:rsidRPr="00CF7691" w:rsidRDefault="00671DB4" w:rsidP="00CF7691">
      <w:pPr>
        <w:widowControl w:val="0"/>
        <w:autoSpaceDE w:val="0"/>
        <w:autoSpaceDN w:val="0"/>
        <w:adjustRightInd w:val="0"/>
        <w:spacing w:after="0"/>
        <w:jc w:val="both"/>
        <w:rPr>
          <w:rFonts w:ascii="Arial" w:eastAsia="Times New Roman" w:hAnsi="Arial" w:cs="Arial"/>
          <w:lang w:eastAsia="pl-PL"/>
        </w:rPr>
      </w:pPr>
      <w:r w:rsidRPr="00CF7691">
        <w:rPr>
          <w:rFonts w:ascii="Arial" w:eastAsia="Times New Roman" w:hAnsi="Arial" w:cs="Arial"/>
          <w:lang w:eastAsia="pl-PL"/>
        </w:rPr>
        <w:t>O wynikach wyboru oferenci zostaną powiadomieni niezwłocznie po wybraniu najkorzystniejszej oferty drogą elektroniczną.</w:t>
      </w:r>
    </w:p>
    <w:p w14:paraId="7A1EB7D2" w14:textId="77777777" w:rsidR="00671DB4" w:rsidRPr="00CF7691" w:rsidRDefault="00671DB4" w:rsidP="00CF7691">
      <w:pPr>
        <w:widowControl w:val="0"/>
        <w:autoSpaceDE w:val="0"/>
        <w:autoSpaceDN w:val="0"/>
        <w:adjustRightInd w:val="0"/>
        <w:spacing w:after="0"/>
        <w:ind w:left="360"/>
        <w:jc w:val="both"/>
        <w:rPr>
          <w:rFonts w:ascii="Arial" w:eastAsia="Times New Roman" w:hAnsi="Arial" w:cs="Arial"/>
          <w:lang w:eastAsia="pl-PL"/>
        </w:rPr>
      </w:pPr>
    </w:p>
    <w:p w14:paraId="077EFD89" w14:textId="77777777" w:rsidR="00671DB4" w:rsidRPr="00CF7691" w:rsidRDefault="00671DB4" w:rsidP="00CF7691">
      <w:pPr>
        <w:pStyle w:val="Akapitzlist"/>
        <w:widowControl w:val="0"/>
        <w:numPr>
          <w:ilvl w:val="0"/>
          <w:numId w:val="5"/>
        </w:numPr>
        <w:tabs>
          <w:tab w:val="clear" w:pos="720"/>
          <w:tab w:val="num" w:pos="360"/>
        </w:tabs>
        <w:autoSpaceDE w:val="0"/>
        <w:autoSpaceDN w:val="0"/>
        <w:adjustRightInd w:val="0"/>
        <w:spacing w:line="276" w:lineRule="auto"/>
        <w:ind w:left="567" w:hanging="567"/>
        <w:contextualSpacing/>
        <w:jc w:val="both"/>
        <w:rPr>
          <w:rFonts w:ascii="Arial" w:hAnsi="Arial" w:cs="Arial"/>
          <w:sz w:val="22"/>
          <w:szCs w:val="22"/>
        </w:rPr>
      </w:pPr>
      <w:r w:rsidRPr="00CF7691">
        <w:rPr>
          <w:rFonts w:ascii="Arial" w:hAnsi="Arial" w:cs="Arial"/>
          <w:sz w:val="22"/>
          <w:szCs w:val="22"/>
        </w:rPr>
        <w:t>Warunki płatności;</w:t>
      </w:r>
    </w:p>
    <w:p w14:paraId="4C260E06" w14:textId="03DB0178" w:rsidR="00671DB4" w:rsidRPr="00CF7691" w:rsidRDefault="00671DB4" w:rsidP="00CF7691">
      <w:pPr>
        <w:widowControl w:val="0"/>
        <w:autoSpaceDE w:val="0"/>
        <w:autoSpaceDN w:val="0"/>
        <w:adjustRightInd w:val="0"/>
        <w:spacing w:after="0"/>
        <w:jc w:val="both"/>
        <w:rPr>
          <w:rFonts w:ascii="Arial" w:eastAsia="Times New Roman" w:hAnsi="Arial" w:cs="Arial"/>
          <w:lang w:eastAsia="pl-PL"/>
        </w:rPr>
      </w:pPr>
      <w:r w:rsidRPr="00CF7691">
        <w:rPr>
          <w:rFonts w:ascii="Arial" w:eastAsia="SimSun" w:hAnsi="Arial" w:cs="Arial"/>
          <w:lang w:eastAsia="zh-CN"/>
        </w:rPr>
        <w:t>Rozliczanie robót odbędzie się na podstawie faktury końcowej wraz z protokołem odbioru końcowego.</w:t>
      </w:r>
      <w:r w:rsidRPr="00CF7691">
        <w:rPr>
          <w:rFonts w:ascii="Arial" w:eastAsia="Times New Roman" w:hAnsi="Arial" w:cs="Arial"/>
          <w:lang w:eastAsia="pl-PL"/>
        </w:rPr>
        <w:t xml:space="preserve"> Płatność nastąpi w terminie do 30 dni od daty otrzymania prawidłowo sporządzonej faktury na podstawie końcowego protokołu odbioru.</w:t>
      </w:r>
    </w:p>
    <w:p w14:paraId="6AF4D21F" w14:textId="77777777" w:rsidR="00671DB4" w:rsidRPr="00CF7691" w:rsidRDefault="00671DB4" w:rsidP="00CF7691">
      <w:pPr>
        <w:widowControl w:val="0"/>
        <w:autoSpaceDE w:val="0"/>
        <w:autoSpaceDN w:val="0"/>
        <w:adjustRightInd w:val="0"/>
        <w:spacing w:after="0"/>
        <w:ind w:left="284"/>
        <w:jc w:val="both"/>
        <w:rPr>
          <w:rFonts w:ascii="Arial" w:eastAsia="Times New Roman" w:hAnsi="Arial" w:cs="Arial"/>
          <w:lang w:eastAsia="pl-PL"/>
        </w:rPr>
      </w:pPr>
    </w:p>
    <w:p w14:paraId="4D2DD636" w14:textId="77777777" w:rsidR="00671DB4" w:rsidRPr="00CF7691" w:rsidRDefault="00671DB4" w:rsidP="00CF7691">
      <w:pPr>
        <w:pStyle w:val="Akapitzlist"/>
        <w:widowControl w:val="0"/>
        <w:numPr>
          <w:ilvl w:val="0"/>
          <w:numId w:val="5"/>
        </w:numPr>
        <w:tabs>
          <w:tab w:val="clear" w:pos="720"/>
          <w:tab w:val="num" w:pos="284"/>
        </w:tabs>
        <w:autoSpaceDE w:val="0"/>
        <w:autoSpaceDN w:val="0"/>
        <w:adjustRightInd w:val="0"/>
        <w:spacing w:line="276" w:lineRule="auto"/>
        <w:ind w:hanging="720"/>
        <w:contextualSpacing/>
        <w:jc w:val="both"/>
        <w:rPr>
          <w:rFonts w:ascii="Arial" w:hAnsi="Arial" w:cs="Arial"/>
          <w:sz w:val="22"/>
          <w:szCs w:val="22"/>
        </w:rPr>
      </w:pPr>
      <w:r w:rsidRPr="00CF7691">
        <w:rPr>
          <w:rFonts w:ascii="Arial" w:hAnsi="Arial" w:cs="Arial"/>
          <w:sz w:val="22"/>
          <w:szCs w:val="22"/>
        </w:rPr>
        <w:t>Osoba do kontaktu</w:t>
      </w:r>
    </w:p>
    <w:p w14:paraId="727FC5A2" w14:textId="372F3B4C" w:rsidR="00671DB4" w:rsidRPr="00CF7691" w:rsidRDefault="00671DB4" w:rsidP="00CF7691">
      <w:pPr>
        <w:widowControl w:val="0"/>
        <w:autoSpaceDE w:val="0"/>
        <w:autoSpaceDN w:val="0"/>
        <w:adjustRightInd w:val="0"/>
        <w:spacing w:after="0"/>
        <w:ind w:left="142"/>
        <w:jc w:val="both"/>
        <w:rPr>
          <w:rFonts w:ascii="Arial" w:eastAsia="Times New Roman" w:hAnsi="Arial" w:cs="Arial"/>
          <w:lang w:eastAsia="pl-PL"/>
        </w:rPr>
      </w:pPr>
      <w:r w:rsidRPr="00CF7691">
        <w:rPr>
          <w:rFonts w:ascii="Arial" w:eastAsia="Times New Roman" w:hAnsi="Arial" w:cs="Arial"/>
          <w:lang w:eastAsia="pl-PL"/>
        </w:rPr>
        <w:t xml:space="preserve">Osobą uprawnioną do kontaktów z oferentami składającymi propozycje cenowe jest:  </w:t>
      </w:r>
      <w:r w:rsidRPr="00CF7691">
        <w:rPr>
          <w:rFonts w:ascii="Arial" w:eastAsia="Times New Roman" w:hAnsi="Arial" w:cs="Arial"/>
          <w:lang w:eastAsia="pl-PL"/>
        </w:rPr>
        <w:br/>
      </w:r>
      <w:r w:rsidR="00E9044C" w:rsidRPr="00CF7691">
        <w:rPr>
          <w:rFonts w:ascii="Arial" w:eastAsia="Times New Roman" w:hAnsi="Arial" w:cs="Arial"/>
          <w:lang w:eastAsia="pl-PL"/>
        </w:rPr>
        <w:t>Ewa Jacewicz</w:t>
      </w:r>
      <w:r w:rsidRPr="00CF7691">
        <w:rPr>
          <w:rFonts w:ascii="Arial" w:eastAsia="Times New Roman" w:hAnsi="Arial" w:cs="Arial"/>
          <w:lang w:eastAsia="pl-PL"/>
        </w:rPr>
        <w:t xml:space="preserve">, tel. </w:t>
      </w:r>
      <w:r w:rsidR="00E60D4E" w:rsidRPr="00CF7691">
        <w:rPr>
          <w:rFonts w:ascii="Arial" w:eastAsia="Times New Roman" w:hAnsi="Arial" w:cs="Arial"/>
          <w:lang w:eastAsia="pl-PL"/>
        </w:rPr>
        <w:t>94 31 60</w:t>
      </w:r>
      <w:r w:rsidR="003C1260" w:rsidRPr="00CF7691">
        <w:rPr>
          <w:rFonts w:ascii="Arial" w:eastAsia="Times New Roman" w:hAnsi="Arial" w:cs="Arial"/>
          <w:lang w:eastAsia="pl-PL"/>
        </w:rPr>
        <w:t> </w:t>
      </w:r>
      <w:r w:rsidR="00E60D4E" w:rsidRPr="00CF7691">
        <w:rPr>
          <w:rFonts w:ascii="Arial" w:eastAsia="Times New Roman" w:hAnsi="Arial" w:cs="Arial"/>
          <w:lang w:eastAsia="pl-PL"/>
        </w:rPr>
        <w:t>14</w:t>
      </w:r>
      <w:r w:rsidR="00E9044C" w:rsidRPr="00CF7691">
        <w:rPr>
          <w:rFonts w:ascii="Arial" w:eastAsia="Times New Roman" w:hAnsi="Arial" w:cs="Arial"/>
          <w:lang w:eastAsia="pl-PL"/>
        </w:rPr>
        <w:t>7</w:t>
      </w:r>
      <w:r w:rsidR="003C1260" w:rsidRPr="00CF7691">
        <w:rPr>
          <w:rFonts w:ascii="Arial" w:eastAsia="Times New Roman" w:hAnsi="Arial" w:cs="Arial"/>
          <w:lang w:eastAsia="pl-PL"/>
        </w:rPr>
        <w:t xml:space="preserve">, e-mail: </w:t>
      </w:r>
      <w:hyperlink r:id="rId9" w:history="1">
        <w:r w:rsidR="00E9044C" w:rsidRPr="00CF7691">
          <w:rPr>
            <w:rStyle w:val="Hipercze"/>
            <w:rFonts w:ascii="Arial" w:eastAsia="Times New Roman" w:hAnsi="Arial" w:cs="Arial"/>
            <w:lang w:eastAsia="pl-PL"/>
          </w:rPr>
          <w:t>e.jacewicz@swieszyo.pl</w:t>
        </w:r>
      </w:hyperlink>
    </w:p>
    <w:p w14:paraId="54CB9A94" w14:textId="4AA3D8EB" w:rsidR="00E9044C" w:rsidRPr="00CF7691" w:rsidRDefault="00E9044C" w:rsidP="00CF7691">
      <w:pPr>
        <w:widowControl w:val="0"/>
        <w:autoSpaceDE w:val="0"/>
        <w:autoSpaceDN w:val="0"/>
        <w:adjustRightInd w:val="0"/>
        <w:spacing w:after="0"/>
        <w:ind w:left="142"/>
        <w:jc w:val="both"/>
        <w:rPr>
          <w:rFonts w:ascii="Arial" w:eastAsia="Times New Roman" w:hAnsi="Arial" w:cs="Arial"/>
          <w:lang w:eastAsia="pl-PL"/>
        </w:rPr>
      </w:pPr>
      <w:r w:rsidRPr="00CF7691">
        <w:rPr>
          <w:rFonts w:ascii="Arial" w:eastAsia="Times New Roman" w:hAnsi="Arial" w:cs="Arial"/>
          <w:lang w:eastAsia="pl-PL"/>
        </w:rPr>
        <w:t xml:space="preserve">Ewa Zinowska – Suska, tel. 94 31 60 139, email: </w:t>
      </w:r>
      <w:hyperlink r:id="rId10" w:history="1">
        <w:r w:rsidRPr="00CF7691">
          <w:rPr>
            <w:rStyle w:val="Hipercze"/>
            <w:rFonts w:ascii="Arial" w:eastAsia="Times New Roman" w:hAnsi="Arial" w:cs="Arial"/>
            <w:lang w:eastAsia="pl-PL"/>
          </w:rPr>
          <w:t>e.suska@swieszyno.pl</w:t>
        </w:r>
      </w:hyperlink>
    </w:p>
    <w:p w14:paraId="111A1258" w14:textId="3952AAA5" w:rsidR="003C1260" w:rsidRPr="00CF7691" w:rsidRDefault="003C1260" w:rsidP="00CF7691">
      <w:pPr>
        <w:widowControl w:val="0"/>
        <w:autoSpaceDE w:val="0"/>
        <w:autoSpaceDN w:val="0"/>
        <w:adjustRightInd w:val="0"/>
        <w:spacing w:after="0"/>
        <w:ind w:left="142"/>
        <w:jc w:val="both"/>
        <w:rPr>
          <w:rFonts w:ascii="Arial" w:eastAsia="Times New Roman" w:hAnsi="Arial" w:cs="Arial"/>
          <w:lang w:eastAsia="pl-PL"/>
        </w:rPr>
      </w:pPr>
    </w:p>
    <w:p w14:paraId="3D708CA5" w14:textId="29AA3A1A" w:rsidR="00671DB4" w:rsidRPr="00CF7691" w:rsidRDefault="00CF7691" w:rsidP="00CF7691">
      <w:pPr>
        <w:widowControl w:val="0"/>
        <w:autoSpaceDE w:val="0"/>
        <w:autoSpaceDN w:val="0"/>
        <w:adjustRightInd w:val="0"/>
        <w:spacing w:after="0"/>
        <w:jc w:val="both"/>
        <w:rPr>
          <w:rFonts w:ascii="Arial" w:eastAsia="Times New Roman" w:hAnsi="Arial" w:cs="Arial"/>
          <w:lang w:eastAsia="pl-PL"/>
        </w:rPr>
      </w:pPr>
      <w:r w:rsidRPr="00CF7691">
        <w:rPr>
          <w:rFonts w:ascii="Arial" w:eastAsia="Times New Roman" w:hAnsi="Arial" w:cs="Arial"/>
          <w:lang w:eastAsia="pl-PL"/>
        </w:rPr>
        <w:t>10</w:t>
      </w:r>
      <w:r w:rsidR="00671DB4" w:rsidRPr="00CF7691">
        <w:rPr>
          <w:rFonts w:ascii="Arial" w:eastAsia="Times New Roman" w:hAnsi="Arial" w:cs="Arial"/>
          <w:lang w:eastAsia="pl-PL"/>
        </w:rPr>
        <w:t xml:space="preserve">. Sposób przygotowania oferty: </w:t>
      </w:r>
    </w:p>
    <w:p w14:paraId="21D07939" w14:textId="4F4CD677" w:rsidR="00671DB4" w:rsidRPr="00CF7691" w:rsidRDefault="00D64D4A" w:rsidP="00CF7691">
      <w:pPr>
        <w:widowControl w:val="0"/>
        <w:numPr>
          <w:ilvl w:val="1"/>
          <w:numId w:val="7"/>
        </w:numPr>
        <w:tabs>
          <w:tab w:val="num" w:pos="1134"/>
        </w:tabs>
        <w:autoSpaceDE w:val="0"/>
        <w:autoSpaceDN w:val="0"/>
        <w:adjustRightInd w:val="0"/>
        <w:spacing w:after="0"/>
        <w:ind w:left="709"/>
        <w:jc w:val="both"/>
        <w:rPr>
          <w:rFonts w:ascii="Arial" w:eastAsia="Times New Roman" w:hAnsi="Arial" w:cs="Arial"/>
          <w:lang w:eastAsia="pl-PL"/>
        </w:rPr>
      </w:pPr>
      <w:r w:rsidRPr="00CF7691">
        <w:rPr>
          <w:rFonts w:ascii="Arial" w:eastAsia="Times New Roman" w:hAnsi="Arial" w:cs="Arial"/>
          <w:lang w:eastAsia="pl-PL"/>
        </w:rPr>
        <w:t>Ofertę należy sporządzić w języku polskim, o treści zawartej w niniejszym zapytaniu ofertowym.</w:t>
      </w:r>
      <w:r w:rsidRPr="00CF7691">
        <w:rPr>
          <w:rFonts w:ascii="Arial" w:hAnsi="Arial" w:cs="Arial"/>
          <w:spacing w:val="-1"/>
          <w:shd w:val="clear" w:color="auto" w:fill="FFFFFF"/>
        </w:rPr>
        <w:t xml:space="preserve"> Oferta powinna być opatrzona nazwą (pieczątką firmową) i podpisem Wykonawcy.</w:t>
      </w:r>
      <w:r w:rsidRPr="00CF7691">
        <w:rPr>
          <w:rFonts w:ascii="Arial" w:hAnsi="Arial" w:cs="Arial"/>
        </w:rPr>
        <w:t xml:space="preserve"> W przypadku, gdy ofertę podpisują osoby, których upoważnienie do reprezentowania nie wynika z dokumentów rejestrowych, wymaga się, aby Wykonawca dołączył do oferty pełnomocnictwo do podpisania oferty.</w:t>
      </w:r>
    </w:p>
    <w:p w14:paraId="55C74D08" w14:textId="77777777" w:rsidR="00671DB4" w:rsidRPr="00CF7691" w:rsidRDefault="00671DB4" w:rsidP="00CF7691">
      <w:pPr>
        <w:widowControl w:val="0"/>
        <w:numPr>
          <w:ilvl w:val="1"/>
          <w:numId w:val="7"/>
        </w:numPr>
        <w:tabs>
          <w:tab w:val="num" w:pos="1134"/>
        </w:tabs>
        <w:autoSpaceDE w:val="0"/>
        <w:autoSpaceDN w:val="0"/>
        <w:adjustRightInd w:val="0"/>
        <w:spacing w:after="0"/>
        <w:ind w:left="709"/>
        <w:jc w:val="both"/>
        <w:rPr>
          <w:rFonts w:ascii="Arial" w:eastAsia="Times New Roman" w:hAnsi="Arial" w:cs="Arial"/>
          <w:lang w:eastAsia="pl-PL"/>
        </w:rPr>
      </w:pPr>
      <w:r w:rsidRPr="00CF7691">
        <w:rPr>
          <w:rFonts w:ascii="Arial" w:eastAsia="Times New Roman" w:hAnsi="Arial" w:cs="Arial"/>
          <w:lang w:eastAsia="pl-PL"/>
        </w:rPr>
        <w:t>Zamawiający nie dopuszcza możliwości składania ofert częściowych</w:t>
      </w:r>
    </w:p>
    <w:p w14:paraId="59E31721" w14:textId="77777777" w:rsidR="00671DB4" w:rsidRPr="00CF7691" w:rsidRDefault="00671DB4" w:rsidP="00CF7691">
      <w:pPr>
        <w:widowControl w:val="0"/>
        <w:numPr>
          <w:ilvl w:val="1"/>
          <w:numId w:val="7"/>
        </w:numPr>
        <w:tabs>
          <w:tab w:val="num" w:pos="633"/>
        </w:tabs>
        <w:autoSpaceDE w:val="0"/>
        <w:autoSpaceDN w:val="0"/>
        <w:adjustRightInd w:val="0"/>
        <w:spacing w:after="0"/>
        <w:ind w:left="709"/>
        <w:jc w:val="both"/>
        <w:rPr>
          <w:rFonts w:ascii="Arial" w:eastAsia="Times New Roman" w:hAnsi="Arial" w:cs="Arial"/>
          <w:lang w:eastAsia="pl-PL"/>
        </w:rPr>
      </w:pPr>
      <w:r w:rsidRPr="00CF7691">
        <w:rPr>
          <w:rFonts w:ascii="Arial" w:eastAsia="Times New Roman" w:hAnsi="Arial" w:cs="Arial"/>
          <w:lang w:eastAsia="pl-PL"/>
        </w:rPr>
        <w:t>Całość przedmiotu zamówienia musi być wykonywana zgodnie z obowiązującymi przepisami prawa, powszechnie obowiązującymi zaleceniami, zasadami i wytycznymi w tym zakresie.</w:t>
      </w:r>
    </w:p>
    <w:p w14:paraId="77FB240D" w14:textId="77777777" w:rsidR="00671DB4" w:rsidRPr="00CF7691" w:rsidRDefault="00671DB4" w:rsidP="00CF7691">
      <w:pPr>
        <w:widowControl w:val="0"/>
        <w:numPr>
          <w:ilvl w:val="0"/>
          <w:numId w:val="8"/>
        </w:numPr>
        <w:autoSpaceDE w:val="0"/>
        <w:autoSpaceDN w:val="0"/>
        <w:adjustRightInd w:val="0"/>
        <w:spacing w:after="0"/>
        <w:jc w:val="both"/>
        <w:rPr>
          <w:rFonts w:ascii="Arial" w:eastAsia="Times New Roman" w:hAnsi="Arial" w:cs="Arial"/>
          <w:lang w:eastAsia="pl-PL"/>
        </w:rPr>
      </w:pPr>
      <w:r w:rsidRPr="00CF7691">
        <w:rPr>
          <w:rFonts w:ascii="Arial" w:eastAsia="Times New Roman" w:hAnsi="Arial" w:cs="Arial"/>
          <w:lang w:eastAsia="pl-PL"/>
        </w:rPr>
        <w:t>Cena ofertowa brutto stanowi cenę ryczałtową, obejmującą wszystkie koszty  związane z wykonaniem przedmiotu zamówienia, a w przypadku osoby fizycznej zawiera wszystkie należności publiczno-prawne ponoszone z tytułu osiąganego wynagrodzenia.</w:t>
      </w:r>
    </w:p>
    <w:p w14:paraId="78A30978" w14:textId="77777777" w:rsidR="00671DB4" w:rsidRPr="00CF7691" w:rsidRDefault="00671DB4" w:rsidP="00CF7691">
      <w:pPr>
        <w:widowControl w:val="0"/>
        <w:numPr>
          <w:ilvl w:val="0"/>
          <w:numId w:val="9"/>
        </w:numPr>
        <w:autoSpaceDE w:val="0"/>
        <w:autoSpaceDN w:val="0"/>
        <w:adjustRightInd w:val="0"/>
        <w:spacing w:after="0"/>
        <w:jc w:val="both"/>
        <w:rPr>
          <w:rFonts w:ascii="Arial" w:eastAsia="Times New Roman" w:hAnsi="Arial" w:cs="Arial"/>
          <w:lang w:eastAsia="pl-PL"/>
        </w:rPr>
      </w:pPr>
      <w:r w:rsidRPr="00CF7691">
        <w:rPr>
          <w:rFonts w:ascii="Arial" w:eastAsia="Times New Roman" w:hAnsi="Arial" w:cs="Arial"/>
          <w:lang w:eastAsia="pl-PL"/>
        </w:rPr>
        <w:t>Rozliczenie następuje tylko w PLN.</w:t>
      </w:r>
    </w:p>
    <w:p w14:paraId="21AF3F73" w14:textId="77777777" w:rsidR="00671DB4" w:rsidRPr="00CF7691" w:rsidRDefault="00671DB4" w:rsidP="00CF7691">
      <w:pPr>
        <w:widowControl w:val="0"/>
        <w:numPr>
          <w:ilvl w:val="0"/>
          <w:numId w:val="10"/>
        </w:numPr>
        <w:autoSpaceDE w:val="0"/>
        <w:autoSpaceDN w:val="0"/>
        <w:adjustRightInd w:val="0"/>
        <w:spacing w:after="0"/>
        <w:jc w:val="both"/>
        <w:rPr>
          <w:rFonts w:ascii="Arial" w:eastAsia="Times New Roman" w:hAnsi="Arial" w:cs="Arial"/>
          <w:lang w:eastAsia="pl-PL"/>
        </w:rPr>
      </w:pPr>
      <w:r w:rsidRPr="00CF7691">
        <w:rPr>
          <w:rFonts w:ascii="Arial" w:eastAsia="Times New Roman" w:hAnsi="Arial" w:cs="Arial"/>
          <w:lang w:eastAsia="pl-PL"/>
        </w:rPr>
        <w:t>Termin związania ofertą – 30 dni od daty upływu terminu składania ofert.</w:t>
      </w:r>
    </w:p>
    <w:p w14:paraId="5B21E62F" w14:textId="77982EF3" w:rsidR="00671DB4" w:rsidRPr="00F900AF" w:rsidRDefault="006E0873" w:rsidP="00CF7691">
      <w:pPr>
        <w:widowControl w:val="0"/>
        <w:numPr>
          <w:ilvl w:val="0"/>
          <w:numId w:val="11"/>
        </w:numPr>
        <w:autoSpaceDE w:val="0"/>
        <w:autoSpaceDN w:val="0"/>
        <w:adjustRightInd w:val="0"/>
        <w:spacing w:after="0"/>
        <w:jc w:val="both"/>
        <w:rPr>
          <w:rFonts w:ascii="Arial" w:eastAsia="Times New Roman" w:hAnsi="Arial" w:cs="Arial"/>
          <w:lang w:eastAsia="pl-PL"/>
        </w:rPr>
      </w:pPr>
      <w:r w:rsidRPr="00CF7691">
        <w:rPr>
          <w:rFonts w:ascii="Arial" w:hAnsi="Arial" w:cs="Arial"/>
        </w:rPr>
        <w:t xml:space="preserve">Zobowiązania Zamawiającego oraz Wykonawcy zawierają projektowane postanowienia umowy dołączone do zapytania ofertowego – załącznik nr </w:t>
      </w:r>
      <w:r w:rsidR="00711EEC" w:rsidRPr="00CF7691">
        <w:rPr>
          <w:rFonts w:ascii="Arial" w:hAnsi="Arial" w:cs="Arial"/>
        </w:rPr>
        <w:t>4</w:t>
      </w:r>
    </w:p>
    <w:p w14:paraId="244E2979" w14:textId="77777777" w:rsidR="00F900AF" w:rsidRPr="00027A10" w:rsidRDefault="00F900AF" w:rsidP="00F900AF">
      <w:pPr>
        <w:widowControl w:val="0"/>
        <w:autoSpaceDE w:val="0"/>
        <w:autoSpaceDN w:val="0"/>
        <w:adjustRightInd w:val="0"/>
        <w:spacing w:after="0"/>
        <w:ind w:left="720"/>
        <w:jc w:val="both"/>
        <w:rPr>
          <w:rFonts w:ascii="Arial" w:eastAsia="Times New Roman" w:hAnsi="Arial" w:cs="Arial"/>
          <w:lang w:eastAsia="pl-PL"/>
        </w:rPr>
      </w:pPr>
    </w:p>
    <w:p w14:paraId="052BCAE9" w14:textId="6599D0E9" w:rsidR="00027A10" w:rsidRPr="00CF7691" w:rsidRDefault="00027A10" w:rsidP="00CF7691">
      <w:pPr>
        <w:widowControl w:val="0"/>
        <w:numPr>
          <w:ilvl w:val="0"/>
          <w:numId w:val="11"/>
        </w:numPr>
        <w:autoSpaceDE w:val="0"/>
        <w:autoSpaceDN w:val="0"/>
        <w:adjustRightInd w:val="0"/>
        <w:spacing w:after="0"/>
        <w:jc w:val="both"/>
        <w:rPr>
          <w:rFonts w:ascii="Arial" w:eastAsia="Times New Roman" w:hAnsi="Arial" w:cs="Arial"/>
          <w:lang w:eastAsia="pl-PL"/>
        </w:rPr>
      </w:pPr>
      <w:r>
        <w:rPr>
          <w:rFonts w:ascii="Arial" w:hAnsi="Arial" w:cs="Arial"/>
        </w:rPr>
        <w:t xml:space="preserve">Wykonawca przez podpisaniem umowy zobowiązany będzie do wniesienia zabezpieczenia należytego wykonania umowy w </w:t>
      </w:r>
      <w:r w:rsidRPr="00BE3A28">
        <w:rPr>
          <w:rFonts w:ascii="Arial" w:hAnsi="Arial" w:cs="Arial"/>
          <w:color w:val="000000" w:themeColor="text1"/>
        </w:rPr>
        <w:t xml:space="preserve">wysokości 5% </w:t>
      </w:r>
      <w:r>
        <w:rPr>
          <w:rFonts w:ascii="Arial" w:hAnsi="Arial" w:cs="Arial"/>
          <w:color w:val="000000" w:themeColor="text1"/>
        </w:rPr>
        <w:t xml:space="preserve">ceny oferty </w:t>
      </w:r>
      <w:r w:rsidRPr="002A7A07">
        <w:rPr>
          <w:rFonts w:ascii="Arial" w:hAnsi="Arial" w:cs="Arial"/>
          <w:color w:val="000000" w:themeColor="text1"/>
        </w:rPr>
        <w:t>brutto</w:t>
      </w:r>
      <w:r>
        <w:rPr>
          <w:rFonts w:ascii="Arial" w:hAnsi="Arial" w:cs="Arial"/>
          <w:color w:val="000000" w:themeColor="text1"/>
        </w:rPr>
        <w:t xml:space="preserve"> </w:t>
      </w:r>
      <w:r w:rsidR="00F900AF">
        <w:rPr>
          <w:rFonts w:ascii="Arial" w:hAnsi="Arial" w:cs="Arial"/>
          <w:color w:val="000000" w:themeColor="text1"/>
        </w:rPr>
        <w:br/>
      </w:r>
      <w:r w:rsidR="002D06A2">
        <w:rPr>
          <w:rFonts w:ascii="Arial" w:hAnsi="Arial" w:cs="Arial"/>
          <w:color w:val="000000" w:themeColor="text1"/>
        </w:rPr>
        <w:t xml:space="preserve">w pieniądzu, w gwarancjach bankowych lub gwarancjach ubezpieczeniowych </w:t>
      </w:r>
      <w:r>
        <w:rPr>
          <w:rFonts w:ascii="Arial" w:hAnsi="Arial" w:cs="Arial"/>
          <w:color w:val="000000" w:themeColor="text1"/>
        </w:rPr>
        <w:t xml:space="preserve">zgodnie z warunkami określonymi w </w:t>
      </w:r>
      <w:r w:rsidR="008E2BE7">
        <w:rPr>
          <w:rFonts w:ascii="Arial" w:hAnsi="Arial" w:cs="Arial"/>
          <w:color w:val="000000" w:themeColor="text1"/>
        </w:rPr>
        <w:t xml:space="preserve">§ </w:t>
      </w:r>
      <w:r w:rsidR="002D06A2">
        <w:rPr>
          <w:rFonts w:ascii="Arial" w:hAnsi="Arial" w:cs="Arial"/>
          <w:color w:val="000000" w:themeColor="text1"/>
        </w:rPr>
        <w:t xml:space="preserve">10 </w:t>
      </w:r>
      <w:r w:rsidRPr="00CF7691">
        <w:rPr>
          <w:rFonts w:ascii="Arial" w:hAnsi="Arial" w:cs="Arial"/>
        </w:rPr>
        <w:t>projektowan</w:t>
      </w:r>
      <w:r w:rsidR="002D06A2">
        <w:rPr>
          <w:rFonts w:ascii="Arial" w:hAnsi="Arial" w:cs="Arial"/>
        </w:rPr>
        <w:t>ych</w:t>
      </w:r>
      <w:r w:rsidRPr="00CF7691">
        <w:rPr>
          <w:rFonts w:ascii="Arial" w:hAnsi="Arial" w:cs="Arial"/>
        </w:rPr>
        <w:t xml:space="preserve"> postanowie</w:t>
      </w:r>
      <w:r w:rsidR="002D06A2">
        <w:rPr>
          <w:rFonts w:ascii="Arial" w:hAnsi="Arial" w:cs="Arial"/>
        </w:rPr>
        <w:t>ń</w:t>
      </w:r>
      <w:r w:rsidRPr="00CF7691">
        <w:rPr>
          <w:rFonts w:ascii="Arial" w:hAnsi="Arial" w:cs="Arial"/>
        </w:rPr>
        <w:t xml:space="preserve"> umowy</w:t>
      </w:r>
      <w:r w:rsidR="002D06A2">
        <w:rPr>
          <w:rFonts w:ascii="Arial" w:hAnsi="Arial" w:cs="Arial"/>
        </w:rPr>
        <w:t>.</w:t>
      </w:r>
    </w:p>
    <w:p w14:paraId="1C9BAEFD" w14:textId="2D94D569" w:rsidR="002D06A2" w:rsidRPr="00C4469C" w:rsidRDefault="002D06A2" w:rsidP="002D06A2">
      <w:pPr>
        <w:pStyle w:val="Akapitzlist"/>
        <w:suppressAutoHyphens/>
        <w:autoSpaceDN w:val="0"/>
        <w:spacing w:line="276" w:lineRule="auto"/>
        <w:ind w:left="709"/>
        <w:jc w:val="both"/>
        <w:textAlignment w:val="baseline"/>
        <w:rPr>
          <w:rFonts w:ascii="Arial" w:hAnsi="Arial" w:cs="Arial"/>
          <w:sz w:val="22"/>
          <w:szCs w:val="22"/>
        </w:rPr>
      </w:pPr>
      <w:r w:rsidRPr="006D1A6B">
        <w:rPr>
          <w:rFonts w:ascii="Arial" w:hAnsi="Arial" w:cs="Arial"/>
          <w:kern w:val="3"/>
          <w:sz w:val="22"/>
          <w:szCs w:val="22"/>
          <w:lang w:eastAsia="zh-CN"/>
        </w:rPr>
        <w:t>W przypadku zabezpieczenia należytego wykonania umowy wnoszonego w pieniądzu, należy je wpłacić przelewem na konto:</w:t>
      </w:r>
      <w:r>
        <w:rPr>
          <w:rFonts w:ascii="Arial" w:hAnsi="Arial" w:cs="Arial"/>
          <w:kern w:val="3"/>
          <w:sz w:val="22"/>
          <w:szCs w:val="22"/>
          <w:lang w:eastAsia="zh-CN"/>
        </w:rPr>
        <w:t xml:space="preserve"> </w:t>
      </w:r>
      <w:r w:rsidRPr="00E46F2E">
        <w:rPr>
          <w:rFonts w:ascii="Arial" w:hAnsi="Arial" w:cs="Arial"/>
          <w:b/>
          <w:bCs/>
          <w:sz w:val="22"/>
          <w:szCs w:val="22"/>
        </w:rPr>
        <w:t>PKO BP S.A.</w:t>
      </w:r>
      <w:r w:rsidRPr="00E46F2E">
        <w:rPr>
          <w:rFonts w:ascii="Arial" w:hAnsi="Arial" w:cs="Arial"/>
          <w:sz w:val="27"/>
          <w:szCs w:val="27"/>
        </w:rPr>
        <w:t xml:space="preserve"> </w:t>
      </w:r>
      <w:r w:rsidRPr="00E46F2E">
        <w:rPr>
          <w:rFonts w:ascii="Arial" w:hAnsi="Arial" w:cs="Arial"/>
          <w:b/>
          <w:sz w:val="22"/>
          <w:szCs w:val="22"/>
        </w:rPr>
        <w:t xml:space="preserve">Nr 43 1020 2791 0000 7702 0327 </w:t>
      </w:r>
      <w:r w:rsidRPr="008E2BE7">
        <w:rPr>
          <w:rFonts w:ascii="Arial" w:hAnsi="Arial" w:cs="Arial"/>
          <w:b/>
          <w:sz w:val="22"/>
          <w:szCs w:val="22"/>
        </w:rPr>
        <w:t xml:space="preserve">0998 z opisem „Gwarancja na znak sprawy – </w:t>
      </w:r>
      <w:r w:rsidR="008E2BE7" w:rsidRPr="008E2BE7">
        <w:rPr>
          <w:rFonts w:ascii="Arial" w:hAnsi="Arial" w:cs="Arial"/>
          <w:b/>
          <w:sz w:val="22"/>
          <w:szCs w:val="22"/>
        </w:rPr>
        <w:t>RIG</w:t>
      </w:r>
      <w:r w:rsidRPr="008E2BE7">
        <w:rPr>
          <w:rFonts w:ascii="Arial" w:hAnsi="Arial" w:cs="Arial"/>
          <w:b/>
          <w:sz w:val="22"/>
          <w:szCs w:val="22"/>
        </w:rPr>
        <w:t>.271</w:t>
      </w:r>
      <w:r w:rsidR="008E2BE7" w:rsidRPr="008E2BE7">
        <w:rPr>
          <w:rFonts w:ascii="Arial" w:hAnsi="Arial" w:cs="Arial"/>
          <w:b/>
          <w:sz w:val="22"/>
          <w:szCs w:val="22"/>
        </w:rPr>
        <w:t>.22</w:t>
      </w:r>
      <w:r w:rsidRPr="008E2BE7">
        <w:rPr>
          <w:rFonts w:ascii="Arial" w:hAnsi="Arial" w:cs="Arial"/>
          <w:b/>
          <w:sz w:val="22"/>
          <w:szCs w:val="22"/>
        </w:rPr>
        <w:t>.2022</w:t>
      </w:r>
    </w:p>
    <w:p w14:paraId="6AF3BFA5" w14:textId="77777777" w:rsidR="008017FA" w:rsidRPr="00CF7691" w:rsidRDefault="008017FA" w:rsidP="00CF7691">
      <w:pPr>
        <w:widowControl w:val="0"/>
        <w:autoSpaceDE w:val="0"/>
        <w:autoSpaceDN w:val="0"/>
        <w:adjustRightInd w:val="0"/>
        <w:spacing w:after="0"/>
        <w:jc w:val="both"/>
        <w:rPr>
          <w:rFonts w:ascii="Arial" w:eastAsia="Times New Roman" w:hAnsi="Arial" w:cs="Arial"/>
          <w:lang w:eastAsia="pl-PL"/>
        </w:rPr>
      </w:pPr>
    </w:p>
    <w:p w14:paraId="1445A5D4" w14:textId="52546FF3" w:rsidR="00671DB4" w:rsidRPr="00CF7691" w:rsidRDefault="00671DB4" w:rsidP="00CF7691">
      <w:pPr>
        <w:pStyle w:val="Akapitzlist"/>
        <w:widowControl w:val="0"/>
        <w:numPr>
          <w:ilvl w:val="0"/>
          <w:numId w:val="38"/>
        </w:numPr>
        <w:shd w:val="clear" w:color="auto" w:fill="FFFFFF"/>
        <w:suppressAutoHyphens/>
        <w:autoSpaceDE w:val="0"/>
        <w:autoSpaceDN w:val="0"/>
        <w:adjustRightInd w:val="0"/>
        <w:spacing w:line="276" w:lineRule="auto"/>
        <w:ind w:left="284"/>
        <w:contextualSpacing/>
        <w:jc w:val="both"/>
        <w:textAlignment w:val="baseline"/>
        <w:rPr>
          <w:rFonts w:ascii="Arial" w:eastAsia="Andale Sans UI" w:hAnsi="Arial" w:cs="Arial"/>
          <w:color w:val="00000A"/>
          <w:sz w:val="22"/>
          <w:szCs w:val="22"/>
          <w:lang w:eastAsia="ja-JP" w:bidi="fa-IR"/>
        </w:rPr>
      </w:pPr>
      <w:r w:rsidRPr="00CF7691">
        <w:rPr>
          <w:rFonts w:ascii="Arial" w:hAnsi="Arial" w:cs="Arial"/>
          <w:bCs/>
          <w:sz w:val="22"/>
          <w:szCs w:val="22"/>
        </w:rPr>
        <w:t xml:space="preserve">Informacje dodatkowe: </w:t>
      </w:r>
      <w:r w:rsidRPr="00CF7691">
        <w:rPr>
          <w:rFonts w:ascii="Arial" w:hAnsi="Arial" w:cs="Arial"/>
          <w:sz w:val="22"/>
          <w:szCs w:val="22"/>
        </w:rPr>
        <w:t>Zamawiający zastrzega sobie prawo do odwołania zapytania, zamknięcia zapytania bez dokonywania wyboru oferty lub do unieważnienia postępowania  na każdym jego etapie bez podania przyczyny. Z tego tytułu nie przysługują oferentom żadne roszczenia wobec Zamawiającego.</w:t>
      </w:r>
    </w:p>
    <w:p w14:paraId="0C57AD73" w14:textId="77777777" w:rsidR="00CF7691" w:rsidRPr="00CF7691" w:rsidRDefault="00CF7691" w:rsidP="00CF7691">
      <w:pPr>
        <w:pStyle w:val="Akapitzlist"/>
        <w:widowControl w:val="0"/>
        <w:shd w:val="clear" w:color="auto" w:fill="FFFFFF"/>
        <w:suppressAutoHyphens/>
        <w:autoSpaceDE w:val="0"/>
        <w:autoSpaceDN w:val="0"/>
        <w:adjustRightInd w:val="0"/>
        <w:spacing w:line="276" w:lineRule="auto"/>
        <w:ind w:left="284"/>
        <w:contextualSpacing/>
        <w:jc w:val="both"/>
        <w:textAlignment w:val="baseline"/>
        <w:rPr>
          <w:rFonts w:ascii="Arial" w:eastAsia="Andale Sans UI" w:hAnsi="Arial" w:cs="Arial"/>
          <w:color w:val="00000A"/>
          <w:sz w:val="22"/>
          <w:szCs w:val="22"/>
          <w:lang w:eastAsia="ja-JP" w:bidi="fa-IR"/>
        </w:rPr>
      </w:pPr>
    </w:p>
    <w:p w14:paraId="304331FA" w14:textId="4F7725F6" w:rsidR="006E0873" w:rsidRPr="00CF7691" w:rsidRDefault="006E0873" w:rsidP="00CF7691">
      <w:pPr>
        <w:pStyle w:val="Akapitzlist"/>
        <w:widowControl w:val="0"/>
        <w:numPr>
          <w:ilvl w:val="0"/>
          <w:numId w:val="38"/>
        </w:numPr>
        <w:tabs>
          <w:tab w:val="left" w:pos="284"/>
        </w:tabs>
        <w:suppressAutoHyphens/>
        <w:spacing w:line="276" w:lineRule="auto"/>
        <w:ind w:left="284"/>
        <w:contextualSpacing/>
        <w:rPr>
          <w:rFonts w:ascii="Arial" w:hAnsi="Arial" w:cs="Arial"/>
          <w:bCs/>
          <w:color w:val="000000"/>
          <w:sz w:val="22"/>
          <w:szCs w:val="22"/>
        </w:rPr>
      </w:pPr>
      <w:r w:rsidRPr="00CF7691">
        <w:rPr>
          <w:rFonts w:ascii="Arial" w:hAnsi="Arial" w:cs="Arial"/>
          <w:b/>
          <w:bCs/>
          <w:color w:val="000000"/>
          <w:sz w:val="22"/>
          <w:szCs w:val="22"/>
        </w:rPr>
        <w:t>Klauzula informacyjna</w:t>
      </w:r>
      <w:r w:rsidRPr="00CF7691">
        <w:rPr>
          <w:rFonts w:ascii="Arial" w:hAnsi="Arial" w:cs="Arial"/>
          <w:bCs/>
          <w:color w:val="000000"/>
          <w:sz w:val="22"/>
          <w:szCs w:val="22"/>
        </w:rPr>
        <w:t xml:space="preserve"> </w:t>
      </w:r>
    </w:p>
    <w:p w14:paraId="0846ED9A" w14:textId="77777777"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Cs/>
          <w:lang w:eastAsia="ar-SA"/>
        </w:rPr>
      </w:pPr>
      <w:bookmarkStart w:id="7" w:name="_Hlk63944554"/>
      <w:r w:rsidRPr="00CF7691">
        <w:rPr>
          <w:rFonts w:ascii="Arial" w:eastAsia="Lucida Sans Unicode" w:hAnsi="Arial" w:cs="Arial"/>
          <w:bCs/>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(zwane dalej RODO) informuję, iż:</w:t>
      </w:r>
    </w:p>
    <w:p w14:paraId="2415EE82" w14:textId="5EDBFC42"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
          <w:lang w:eastAsia="ar-SA"/>
        </w:rPr>
      </w:pPr>
      <w:r w:rsidRPr="00CF7691">
        <w:rPr>
          <w:rFonts w:ascii="Arial" w:eastAsia="Lucida Sans Unicode" w:hAnsi="Arial" w:cs="Arial"/>
          <w:b/>
          <w:lang w:eastAsia="ar-SA"/>
        </w:rPr>
        <w:t>10.1.</w:t>
      </w:r>
      <w:r w:rsidRPr="00CF7691">
        <w:rPr>
          <w:rFonts w:ascii="Arial" w:eastAsia="Lucida Sans Unicode" w:hAnsi="Arial" w:cs="Arial"/>
          <w:b/>
          <w:lang w:eastAsia="ar-SA"/>
        </w:rPr>
        <w:tab/>
        <w:t>Administrator danych osobowych</w:t>
      </w:r>
    </w:p>
    <w:p w14:paraId="786BC897" w14:textId="77777777" w:rsidR="00432B61" w:rsidRPr="00CF7691" w:rsidRDefault="00432B61" w:rsidP="00CF7691">
      <w:pPr>
        <w:widowControl w:val="0"/>
        <w:autoSpaceDE w:val="0"/>
        <w:autoSpaceDN w:val="0"/>
        <w:adjustRightInd w:val="0"/>
        <w:spacing w:after="0"/>
        <w:jc w:val="both"/>
        <w:rPr>
          <w:rFonts w:ascii="Arial" w:eastAsia="Lucida Sans Unicode" w:hAnsi="Arial" w:cs="Arial"/>
          <w:bCs/>
          <w:lang w:eastAsia="ar-SA"/>
        </w:rPr>
      </w:pPr>
      <w:r w:rsidRPr="00CF7691">
        <w:rPr>
          <w:rFonts w:ascii="Arial" w:eastAsia="Lucida Sans Unicode" w:hAnsi="Arial" w:cs="Arial"/>
          <w:bCs/>
          <w:lang w:eastAsia="ar-SA"/>
        </w:rPr>
        <w:t xml:space="preserve">Administratorem Pani/Pana danych osobowych jest Wójt Gminy Świeszyno z siedzibą - Urząd Gminy Świeszyno 76-024 Świeszyno 71 (dalej zwany jako Administrator).  </w:t>
      </w:r>
    </w:p>
    <w:p w14:paraId="59FB411D" w14:textId="77777777" w:rsidR="00432B61" w:rsidRPr="00CF7691" w:rsidRDefault="00432B61" w:rsidP="00CF7691">
      <w:pPr>
        <w:widowControl w:val="0"/>
        <w:autoSpaceDE w:val="0"/>
        <w:autoSpaceDN w:val="0"/>
        <w:adjustRightInd w:val="0"/>
        <w:spacing w:after="0"/>
        <w:jc w:val="both"/>
        <w:rPr>
          <w:rFonts w:ascii="Arial" w:eastAsia="Lucida Sans Unicode" w:hAnsi="Arial" w:cs="Arial"/>
          <w:bCs/>
          <w:lang w:eastAsia="ar-SA"/>
        </w:rPr>
      </w:pPr>
      <w:r w:rsidRPr="00CF7691">
        <w:rPr>
          <w:rFonts w:ascii="Arial" w:eastAsia="Lucida Sans Unicode" w:hAnsi="Arial" w:cs="Arial"/>
          <w:bCs/>
          <w:lang w:eastAsia="ar-SA"/>
        </w:rPr>
        <w:t>Z administratorem można się skontaktować:</w:t>
      </w:r>
    </w:p>
    <w:p w14:paraId="16FDE3E8" w14:textId="77777777" w:rsidR="00432B61" w:rsidRPr="00CF7691" w:rsidRDefault="00432B61" w:rsidP="00CF7691">
      <w:pPr>
        <w:widowControl w:val="0"/>
        <w:autoSpaceDE w:val="0"/>
        <w:autoSpaceDN w:val="0"/>
        <w:adjustRightInd w:val="0"/>
        <w:spacing w:after="0"/>
        <w:ind w:left="993" w:hanging="142"/>
        <w:jc w:val="both"/>
        <w:rPr>
          <w:rFonts w:ascii="Arial" w:eastAsia="Lucida Sans Unicode" w:hAnsi="Arial" w:cs="Arial"/>
          <w:bCs/>
          <w:lang w:eastAsia="ar-SA"/>
        </w:rPr>
      </w:pPr>
      <w:r w:rsidRPr="00CF7691">
        <w:rPr>
          <w:rFonts w:ascii="Arial" w:eastAsia="Lucida Sans Unicode" w:hAnsi="Arial" w:cs="Arial"/>
          <w:bCs/>
          <w:lang w:eastAsia="ar-SA"/>
        </w:rPr>
        <w:t>1)</w:t>
      </w:r>
      <w:r w:rsidRPr="00CF7691">
        <w:rPr>
          <w:rFonts w:ascii="Arial" w:eastAsia="Lucida Sans Unicode" w:hAnsi="Arial" w:cs="Arial"/>
          <w:bCs/>
          <w:lang w:eastAsia="ar-SA"/>
        </w:rPr>
        <w:tab/>
        <w:t>listownie na adres: Urząd Gminy Świeszyno 76-024 Świeszyno 71;</w:t>
      </w:r>
    </w:p>
    <w:p w14:paraId="251D041D" w14:textId="77777777" w:rsidR="00432B61" w:rsidRPr="00CF7691" w:rsidRDefault="00432B61" w:rsidP="00CF7691">
      <w:pPr>
        <w:widowControl w:val="0"/>
        <w:autoSpaceDE w:val="0"/>
        <w:autoSpaceDN w:val="0"/>
        <w:adjustRightInd w:val="0"/>
        <w:spacing w:after="0"/>
        <w:ind w:left="993" w:hanging="142"/>
        <w:jc w:val="both"/>
        <w:rPr>
          <w:rFonts w:ascii="Arial" w:eastAsia="Lucida Sans Unicode" w:hAnsi="Arial" w:cs="Arial"/>
          <w:bCs/>
          <w:lang w:eastAsia="ar-SA"/>
        </w:rPr>
      </w:pPr>
      <w:r w:rsidRPr="00CF7691">
        <w:rPr>
          <w:rFonts w:ascii="Arial" w:eastAsia="Lucida Sans Unicode" w:hAnsi="Arial" w:cs="Arial"/>
          <w:bCs/>
          <w:lang w:eastAsia="ar-SA"/>
        </w:rPr>
        <w:t>2)</w:t>
      </w:r>
      <w:r w:rsidRPr="00CF7691">
        <w:rPr>
          <w:rFonts w:ascii="Arial" w:eastAsia="Lucida Sans Unicode" w:hAnsi="Arial" w:cs="Arial"/>
          <w:bCs/>
          <w:lang w:eastAsia="ar-SA"/>
        </w:rPr>
        <w:tab/>
        <w:t>telefonicznie 94 31 60 120</w:t>
      </w:r>
    </w:p>
    <w:p w14:paraId="6533954A" w14:textId="77777777" w:rsidR="00432B61" w:rsidRPr="00CF7691" w:rsidRDefault="00432B61" w:rsidP="00CF7691">
      <w:pPr>
        <w:widowControl w:val="0"/>
        <w:autoSpaceDE w:val="0"/>
        <w:autoSpaceDN w:val="0"/>
        <w:adjustRightInd w:val="0"/>
        <w:spacing w:after="0"/>
        <w:ind w:left="993" w:hanging="142"/>
        <w:jc w:val="both"/>
        <w:rPr>
          <w:rFonts w:ascii="Arial" w:eastAsia="Lucida Sans Unicode" w:hAnsi="Arial" w:cs="Arial"/>
          <w:bCs/>
          <w:lang w:eastAsia="ar-SA"/>
        </w:rPr>
      </w:pPr>
      <w:r w:rsidRPr="00CF7691">
        <w:rPr>
          <w:rFonts w:ascii="Arial" w:eastAsia="Lucida Sans Unicode" w:hAnsi="Arial" w:cs="Arial"/>
          <w:bCs/>
          <w:lang w:eastAsia="ar-SA"/>
        </w:rPr>
        <w:t>3)</w:t>
      </w:r>
      <w:r w:rsidRPr="00CF7691">
        <w:rPr>
          <w:rFonts w:ascii="Arial" w:eastAsia="Lucida Sans Unicode" w:hAnsi="Arial" w:cs="Arial"/>
          <w:bCs/>
          <w:lang w:eastAsia="ar-SA"/>
        </w:rPr>
        <w:tab/>
        <w:t>fax - 94 31 61 491</w:t>
      </w:r>
    </w:p>
    <w:p w14:paraId="06F32009" w14:textId="77777777" w:rsidR="00432B61" w:rsidRPr="00CF7691" w:rsidRDefault="00432B61" w:rsidP="00CF7691">
      <w:pPr>
        <w:widowControl w:val="0"/>
        <w:autoSpaceDE w:val="0"/>
        <w:autoSpaceDN w:val="0"/>
        <w:adjustRightInd w:val="0"/>
        <w:spacing w:after="0"/>
        <w:ind w:left="993" w:hanging="142"/>
        <w:jc w:val="both"/>
        <w:rPr>
          <w:rFonts w:ascii="Arial" w:eastAsia="Lucida Sans Unicode" w:hAnsi="Arial" w:cs="Arial"/>
          <w:bCs/>
          <w:lang w:eastAsia="ar-SA"/>
        </w:rPr>
      </w:pPr>
      <w:r w:rsidRPr="00CF7691">
        <w:rPr>
          <w:rFonts w:ascii="Arial" w:eastAsia="Lucida Sans Unicode" w:hAnsi="Arial" w:cs="Arial"/>
          <w:bCs/>
          <w:lang w:eastAsia="ar-SA"/>
        </w:rPr>
        <w:t>4)</w:t>
      </w:r>
      <w:r w:rsidRPr="00CF7691">
        <w:rPr>
          <w:rFonts w:ascii="Arial" w:eastAsia="Lucida Sans Unicode" w:hAnsi="Arial" w:cs="Arial"/>
          <w:bCs/>
          <w:lang w:eastAsia="ar-SA"/>
        </w:rPr>
        <w:tab/>
        <w:t>przez email: gmina@swieszyno.pl.</w:t>
      </w:r>
    </w:p>
    <w:p w14:paraId="3820BF2E" w14:textId="6C14ED70"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
          <w:lang w:eastAsia="ar-SA"/>
        </w:rPr>
      </w:pPr>
      <w:r w:rsidRPr="00CF7691">
        <w:rPr>
          <w:rFonts w:ascii="Arial" w:eastAsia="Lucida Sans Unicode" w:hAnsi="Arial" w:cs="Arial"/>
          <w:b/>
          <w:lang w:eastAsia="ar-SA"/>
        </w:rPr>
        <w:t>10.2.</w:t>
      </w:r>
      <w:r w:rsidRPr="00CF7691">
        <w:rPr>
          <w:rFonts w:ascii="Arial" w:eastAsia="Lucida Sans Unicode" w:hAnsi="Arial" w:cs="Arial"/>
          <w:b/>
          <w:lang w:eastAsia="ar-SA"/>
        </w:rPr>
        <w:tab/>
        <w:t xml:space="preserve">Inspektor ochrony danych </w:t>
      </w:r>
    </w:p>
    <w:p w14:paraId="5B530D3E" w14:textId="77777777"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Cs/>
          <w:lang w:eastAsia="ar-SA"/>
        </w:rPr>
      </w:pPr>
      <w:r w:rsidRPr="00CF7691">
        <w:rPr>
          <w:rFonts w:ascii="Arial" w:eastAsia="Lucida Sans Unicode" w:hAnsi="Arial" w:cs="Arial"/>
          <w:bCs/>
          <w:lang w:eastAsia="ar-SA"/>
        </w:rPr>
        <w:t>Administrator wyznaczył Inspektora Ochrony Danych, z którym może się Pani/Pan kontaktować we wszystkich sprawach dotyczących przetwarzania danych osobowych oraz korzystania z praw związanych z przetwarzaniem danych. Z inspektorem można się kontaktować przez email: iod@swieszyno.pl</w:t>
      </w:r>
    </w:p>
    <w:p w14:paraId="1C2FF2F2" w14:textId="492C600A"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
          <w:lang w:eastAsia="ar-SA"/>
        </w:rPr>
      </w:pPr>
      <w:r w:rsidRPr="00CF7691">
        <w:rPr>
          <w:rFonts w:ascii="Arial" w:eastAsia="Lucida Sans Unicode" w:hAnsi="Arial" w:cs="Arial"/>
          <w:b/>
          <w:lang w:eastAsia="ar-SA"/>
        </w:rPr>
        <w:t>10.3.</w:t>
      </w:r>
      <w:r w:rsidRPr="00CF7691">
        <w:rPr>
          <w:rFonts w:ascii="Arial" w:eastAsia="Lucida Sans Unicode" w:hAnsi="Arial" w:cs="Arial"/>
          <w:b/>
          <w:lang w:eastAsia="ar-SA"/>
        </w:rPr>
        <w:tab/>
        <w:t xml:space="preserve">Cele przetwarzania oraz podstawa prawna przetwarzania </w:t>
      </w:r>
    </w:p>
    <w:p w14:paraId="7687E535" w14:textId="77777777"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Cs/>
          <w:lang w:eastAsia="ar-SA"/>
        </w:rPr>
      </w:pPr>
      <w:r w:rsidRPr="00CF7691">
        <w:rPr>
          <w:rFonts w:ascii="Arial" w:eastAsia="Lucida Sans Unicode" w:hAnsi="Arial" w:cs="Arial"/>
          <w:bCs/>
          <w:lang w:eastAsia="ar-SA"/>
        </w:rPr>
        <w:t xml:space="preserve">Pani/Pana dane osobowe przetwarzane będą na podstawie art. 6 ust. 1 lit. c RODO w celu związanym z postępowaniem o udzielenie zamówienia publicznego </w:t>
      </w:r>
      <w:r w:rsidRPr="00CF7691">
        <w:rPr>
          <w:rFonts w:ascii="Arial" w:eastAsia="Lucida Sans Unicode" w:hAnsi="Arial" w:cs="Arial"/>
          <w:lang w:eastAsia="ar-SA"/>
        </w:rPr>
        <w:t>w związku z</w:t>
      </w:r>
      <w:r w:rsidRPr="00CF7691">
        <w:rPr>
          <w:rFonts w:ascii="Arial" w:eastAsia="Lucida Sans Unicode" w:hAnsi="Arial" w:cs="Arial"/>
          <w:b/>
          <w:bCs/>
          <w:lang w:eastAsia="ar-SA"/>
        </w:rPr>
        <w:t xml:space="preserve"> </w:t>
      </w:r>
      <w:r w:rsidRPr="00CF7691">
        <w:rPr>
          <w:rFonts w:ascii="Arial" w:eastAsia="Lucida Sans Unicode" w:hAnsi="Arial" w:cs="Arial"/>
          <w:lang w:eastAsia="ar-SA"/>
        </w:rPr>
        <w:t xml:space="preserve">Ustawą z dnia 11 września 2019 r. Prawo zamówień publicznych (zwaną dalej Ustawą) </w:t>
      </w:r>
      <w:r w:rsidRPr="00CF7691">
        <w:rPr>
          <w:rFonts w:ascii="Arial" w:eastAsia="Lucida Sans Unicode" w:hAnsi="Arial" w:cs="Arial"/>
          <w:b/>
          <w:bCs/>
          <w:lang w:eastAsia="ar-SA"/>
        </w:rPr>
        <w:t xml:space="preserve"> </w:t>
      </w:r>
      <w:r w:rsidRPr="00CF7691">
        <w:rPr>
          <w:rFonts w:ascii="Arial" w:eastAsia="Lucida Sans Unicode" w:hAnsi="Arial" w:cs="Arial"/>
          <w:bCs/>
          <w:lang w:eastAsia="ar-SA"/>
        </w:rPr>
        <w:t>oraz art. 5-6 ustawy z 14 lipca 1983r. o narodowym zasobie archiwalnym i archiwach – na podstawie tych przepisów mamy obowiązek zarchiwizowania sprawy.</w:t>
      </w:r>
    </w:p>
    <w:p w14:paraId="56712467" w14:textId="34E0249B"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
          <w:lang w:eastAsia="ar-SA"/>
        </w:rPr>
      </w:pPr>
      <w:r w:rsidRPr="00CF7691">
        <w:rPr>
          <w:rFonts w:ascii="Arial" w:eastAsia="Lucida Sans Unicode" w:hAnsi="Arial" w:cs="Arial"/>
          <w:b/>
          <w:lang w:eastAsia="ar-SA"/>
        </w:rPr>
        <w:t>10.4.</w:t>
      </w:r>
      <w:r w:rsidRPr="00CF7691">
        <w:rPr>
          <w:rFonts w:ascii="Arial" w:eastAsia="Lucida Sans Unicode" w:hAnsi="Arial" w:cs="Arial"/>
          <w:b/>
          <w:lang w:eastAsia="ar-SA"/>
        </w:rPr>
        <w:tab/>
        <w:t xml:space="preserve">Okres przechowywania danych osobowych </w:t>
      </w:r>
    </w:p>
    <w:p w14:paraId="4D8E70E3" w14:textId="77777777"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Cs/>
          <w:lang w:eastAsia="ar-SA"/>
        </w:rPr>
      </w:pPr>
      <w:r w:rsidRPr="00CF7691">
        <w:rPr>
          <w:rFonts w:ascii="Arial" w:eastAsia="Lucida Sans Unicode" w:hAnsi="Arial" w:cs="Arial"/>
          <w:bCs/>
          <w:lang w:eastAsia="ar-SA"/>
        </w:rPr>
        <w:t>Pani/Pana dane osobowe będą przechowywane, zgodnie z art. 78 ust. 1 ustawy, przez okres 4 lat od dnia zakończenia postępowania o udzielenie zamówienia, a jeżeli czas trwania umowy przekracza 4 lata, okres przechowywania obejmuje cały czas trwania umowy.</w:t>
      </w:r>
      <w:r w:rsidRPr="00CF7691">
        <w:rPr>
          <w:rFonts w:ascii="Arial" w:hAnsi="Arial" w:cs="Arial"/>
        </w:rPr>
        <w:t xml:space="preserve"> </w:t>
      </w:r>
      <w:r w:rsidRPr="00CF7691">
        <w:rPr>
          <w:rFonts w:ascii="Arial" w:eastAsia="Lucida Sans Unicode" w:hAnsi="Arial" w:cs="Arial"/>
          <w:bCs/>
          <w:lang w:eastAsia="ar-SA"/>
        </w:rPr>
        <w:t>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14:paraId="6C8D9CC3" w14:textId="78C24FD7"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
          <w:lang w:eastAsia="ar-SA"/>
        </w:rPr>
      </w:pPr>
      <w:r w:rsidRPr="00CF7691">
        <w:rPr>
          <w:rFonts w:ascii="Arial" w:eastAsia="Lucida Sans Unicode" w:hAnsi="Arial" w:cs="Arial"/>
          <w:b/>
          <w:lang w:eastAsia="ar-SA"/>
        </w:rPr>
        <w:t>10.5.</w:t>
      </w:r>
      <w:r w:rsidRPr="00CF7691">
        <w:rPr>
          <w:rFonts w:ascii="Arial" w:eastAsia="Lucida Sans Unicode" w:hAnsi="Arial" w:cs="Arial"/>
          <w:b/>
          <w:lang w:eastAsia="ar-SA"/>
        </w:rPr>
        <w:tab/>
        <w:t xml:space="preserve">Odbiorcy danych </w:t>
      </w:r>
    </w:p>
    <w:p w14:paraId="0FC3DF0D" w14:textId="77777777"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Cs/>
          <w:lang w:eastAsia="ar-SA"/>
        </w:rPr>
      </w:pPr>
      <w:r w:rsidRPr="00CF7691">
        <w:rPr>
          <w:rFonts w:ascii="Arial" w:eastAsia="Lucida Sans Unicode" w:hAnsi="Arial" w:cs="Arial"/>
          <w:bCs/>
          <w:lang w:eastAsia="ar-SA"/>
        </w:rPr>
        <w:t xml:space="preserve">Odbiorcami Pani/Pana danych osobowych będą osoby lub podmioty, którym udostępniona </w:t>
      </w:r>
      <w:r w:rsidRPr="00CF7691">
        <w:rPr>
          <w:rFonts w:ascii="Arial" w:eastAsia="Lucida Sans Unicode" w:hAnsi="Arial" w:cs="Arial"/>
          <w:bCs/>
          <w:lang w:eastAsia="ar-SA"/>
        </w:rPr>
        <w:lastRenderedPageBreak/>
        <w:t xml:space="preserve">zostanie dokumentacja postępowania w oparciu o jawność postępowania (między innymi art. 18, art. 74, art. 252 art. 260 Ustawy) </w:t>
      </w:r>
    </w:p>
    <w:p w14:paraId="6850B316" w14:textId="69B50641"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
          <w:lang w:eastAsia="ar-SA"/>
        </w:rPr>
      </w:pPr>
      <w:r w:rsidRPr="00CF7691">
        <w:rPr>
          <w:rFonts w:ascii="Arial" w:eastAsia="Lucida Sans Unicode" w:hAnsi="Arial" w:cs="Arial"/>
          <w:b/>
          <w:lang w:eastAsia="ar-SA"/>
        </w:rPr>
        <w:t>10.6.</w:t>
      </w:r>
      <w:r w:rsidRPr="00CF7691">
        <w:rPr>
          <w:rFonts w:ascii="Arial" w:eastAsia="Lucida Sans Unicode" w:hAnsi="Arial" w:cs="Arial"/>
          <w:b/>
          <w:lang w:eastAsia="ar-SA"/>
        </w:rPr>
        <w:tab/>
        <w:t>Przekazywanie danych do państwa trzeciego</w:t>
      </w:r>
    </w:p>
    <w:p w14:paraId="7AF34A20" w14:textId="77777777"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Cs/>
          <w:lang w:eastAsia="ar-SA"/>
        </w:rPr>
      </w:pPr>
      <w:r w:rsidRPr="00CF7691">
        <w:rPr>
          <w:rFonts w:ascii="Arial" w:eastAsia="Lucida Sans Unicode" w:hAnsi="Arial" w:cs="Arial"/>
          <w:bCs/>
          <w:lang w:eastAsia="ar-SA"/>
        </w:rPr>
        <w:t xml:space="preserve">Administrator nie przewiduje przekazywać danych osobowych do państw trzecich. </w:t>
      </w:r>
    </w:p>
    <w:p w14:paraId="626FA67C" w14:textId="235CA60A"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
          <w:lang w:eastAsia="ar-SA"/>
        </w:rPr>
      </w:pPr>
      <w:r w:rsidRPr="00CF7691">
        <w:rPr>
          <w:rFonts w:ascii="Arial" w:eastAsia="Lucida Sans Unicode" w:hAnsi="Arial" w:cs="Arial"/>
          <w:b/>
          <w:lang w:eastAsia="ar-SA"/>
        </w:rPr>
        <w:t>10.7.</w:t>
      </w:r>
      <w:r w:rsidRPr="00CF7691">
        <w:rPr>
          <w:rFonts w:ascii="Arial" w:eastAsia="Lucida Sans Unicode" w:hAnsi="Arial" w:cs="Arial"/>
          <w:b/>
          <w:lang w:eastAsia="ar-SA"/>
        </w:rPr>
        <w:tab/>
        <w:t xml:space="preserve">Prawa związane z przetwarzaniem danych osobowych i podejmowaniem zautomatyzowanych decyzji </w:t>
      </w:r>
    </w:p>
    <w:p w14:paraId="7052BC6F" w14:textId="77777777"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Cs/>
          <w:lang w:eastAsia="ar-SA"/>
        </w:rPr>
      </w:pPr>
      <w:r w:rsidRPr="00CF7691">
        <w:rPr>
          <w:rFonts w:ascii="Arial" w:eastAsia="Lucida Sans Unicode" w:hAnsi="Arial" w:cs="Arial"/>
          <w:bCs/>
          <w:lang w:eastAsia="ar-SA"/>
        </w:rPr>
        <w:t>Przysługują Pani/Panu następujące prawa związane z przetwarzaniem danych osobowych:</w:t>
      </w:r>
    </w:p>
    <w:p w14:paraId="3113E2EA" w14:textId="77777777"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Cs/>
          <w:lang w:eastAsia="ar-SA"/>
        </w:rPr>
      </w:pPr>
      <w:r w:rsidRPr="00CF7691">
        <w:rPr>
          <w:rFonts w:ascii="Arial" w:eastAsia="Lucida Sans Unicode" w:hAnsi="Arial" w:cs="Arial"/>
          <w:bCs/>
          <w:lang w:eastAsia="ar-SA"/>
        </w:rPr>
        <w:t>1)</w:t>
      </w:r>
      <w:r w:rsidRPr="00CF7691">
        <w:rPr>
          <w:rFonts w:ascii="Arial" w:eastAsia="Lucida Sans Unicode" w:hAnsi="Arial" w:cs="Arial"/>
          <w:bCs/>
          <w:lang w:eastAsia="ar-SA"/>
        </w:rPr>
        <w:tab/>
        <w:t>prawo dostępu do Pani/Pana danych osobowych;</w:t>
      </w:r>
    </w:p>
    <w:p w14:paraId="62F4F6C2" w14:textId="77777777"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Cs/>
          <w:lang w:eastAsia="ar-SA"/>
        </w:rPr>
      </w:pPr>
      <w:r w:rsidRPr="00CF7691">
        <w:rPr>
          <w:rFonts w:ascii="Arial" w:eastAsia="Lucida Sans Unicode" w:hAnsi="Arial" w:cs="Arial"/>
          <w:bCs/>
          <w:lang w:eastAsia="ar-SA"/>
        </w:rPr>
        <w:t>2)</w:t>
      </w:r>
      <w:r w:rsidRPr="00CF7691">
        <w:rPr>
          <w:rFonts w:ascii="Arial" w:eastAsia="Lucida Sans Unicode" w:hAnsi="Arial" w:cs="Arial"/>
          <w:bCs/>
          <w:lang w:eastAsia="ar-SA"/>
        </w:rPr>
        <w:tab/>
        <w:t>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6AAB62D1" w14:textId="77777777"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Cs/>
          <w:lang w:eastAsia="ar-SA"/>
        </w:rPr>
      </w:pPr>
      <w:r w:rsidRPr="00CF7691">
        <w:rPr>
          <w:rFonts w:ascii="Arial" w:eastAsia="Lucida Sans Unicode" w:hAnsi="Arial" w:cs="Arial"/>
          <w:bCs/>
          <w:lang w:eastAsia="ar-SA"/>
        </w:rPr>
        <w:t>3)</w:t>
      </w:r>
      <w:r w:rsidRPr="00CF7691">
        <w:rPr>
          <w:rFonts w:ascii="Arial" w:eastAsia="Lucida Sans Unicode" w:hAnsi="Arial" w:cs="Arial"/>
          <w:bCs/>
          <w:lang w:eastAsia="ar-SA"/>
        </w:rPr>
        <w:tab/>
        <w:t>prawo żądania usunięcia Pani/Pana danych osobowych, w sytuacji, gdy przetwarzanie danych nie następuje w celu wywiązania się z obowiązku wynikającego z przepisu prawa lub w ramach sprawowania władzy publicznej;</w:t>
      </w:r>
    </w:p>
    <w:p w14:paraId="4BFACCCF" w14:textId="77777777"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Cs/>
          <w:lang w:eastAsia="ar-SA"/>
        </w:rPr>
      </w:pPr>
      <w:r w:rsidRPr="00CF7691">
        <w:rPr>
          <w:rFonts w:ascii="Arial" w:eastAsia="Lucida Sans Unicode" w:hAnsi="Arial" w:cs="Arial"/>
          <w:bCs/>
          <w:lang w:eastAsia="ar-SA"/>
        </w:rPr>
        <w:t>4)</w:t>
      </w:r>
      <w:r w:rsidRPr="00CF7691">
        <w:rPr>
          <w:rFonts w:ascii="Arial" w:eastAsia="Lucida Sans Unicode" w:hAnsi="Arial" w:cs="Arial"/>
          <w:bCs/>
          <w:lang w:eastAsia="ar-SA"/>
        </w:rPr>
        <w:tab/>
        <w:t>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6F8FF5B7" w14:textId="77777777"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Cs/>
          <w:lang w:eastAsia="ar-SA"/>
        </w:rPr>
      </w:pPr>
      <w:r w:rsidRPr="00CF7691">
        <w:rPr>
          <w:rFonts w:ascii="Arial" w:eastAsia="Lucida Sans Unicode" w:hAnsi="Arial" w:cs="Arial"/>
          <w:bCs/>
          <w:lang w:eastAsia="ar-SA"/>
        </w:rPr>
        <w:t>Aby skorzystać z powyższych praw, należy skontaktować się z Administratorem lub z naszym inspektorem ochrony danych.</w:t>
      </w:r>
    </w:p>
    <w:p w14:paraId="00D2697E" w14:textId="111033E6"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
          <w:lang w:eastAsia="ar-SA"/>
        </w:rPr>
      </w:pPr>
      <w:r w:rsidRPr="00CF7691">
        <w:rPr>
          <w:rFonts w:ascii="Arial" w:eastAsia="Lucida Sans Unicode" w:hAnsi="Arial" w:cs="Arial"/>
          <w:b/>
          <w:lang w:eastAsia="ar-SA"/>
        </w:rPr>
        <w:t>10.8.</w:t>
      </w:r>
      <w:r w:rsidRPr="00CF7691">
        <w:rPr>
          <w:rFonts w:ascii="Arial" w:eastAsia="Lucida Sans Unicode" w:hAnsi="Arial" w:cs="Arial"/>
          <w:b/>
          <w:lang w:eastAsia="ar-SA"/>
        </w:rPr>
        <w:tab/>
        <w:t>Prawo wniesienia skargi do organu</w:t>
      </w:r>
    </w:p>
    <w:p w14:paraId="2325AB91" w14:textId="77777777"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Cs/>
          <w:lang w:eastAsia="ar-SA"/>
        </w:rPr>
      </w:pPr>
      <w:r w:rsidRPr="00CF7691">
        <w:rPr>
          <w:rFonts w:ascii="Arial" w:eastAsia="Lucida Sans Unicode" w:hAnsi="Arial" w:cs="Arial"/>
          <w:bCs/>
          <w:lang w:eastAsia="ar-SA"/>
        </w:rPr>
        <w:t xml:space="preserve">Przysługuje Pani/Panu także prawo wniesienia skargi do organu nadzorczego zajmującego się ochroną danych osobowych, tj. Prezesa Urzędu Ochrony Danych Osobowych. </w:t>
      </w:r>
    </w:p>
    <w:p w14:paraId="77339445" w14:textId="68065E40"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b/>
          <w:lang w:eastAsia="ar-SA"/>
        </w:rPr>
      </w:pPr>
      <w:r w:rsidRPr="00CF7691">
        <w:rPr>
          <w:rFonts w:ascii="Arial" w:eastAsia="Lucida Sans Unicode" w:hAnsi="Arial" w:cs="Arial"/>
          <w:b/>
          <w:lang w:eastAsia="ar-SA"/>
        </w:rPr>
        <w:t>10.9.</w:t>
      </w:r>
      <w:r w:rsidRPr="00CF7691">
        <w:rPr>
          <w:rFonts w:ascii="Arial" w:eastAsia="Lucida Sans Unicode" w:hAnsi="Arial" w:cs="Arial"/>
          <w:b/>
          <w:lang w:eastAsia="ar-SA"/>
        </w:rPr>
        <w:tab/>
        <w:t xml:space="preserve">Wymóg podania danych </w:t>
      </w:r>
    </w:p>
    <w:p w14:paraId="10CC020F" w14:textId="77777777" w:rsidR="00432B61" w:rsidRPr="00CF7691" w:rsidRDefault="00432B61" w:rsidP="00CF7691">
      <w:pPr>
        <w:widowControl w:val="0"/>
        <w:tabs>
          <w:tab w:val="left" w:pos="284"/>
          <w:tab w:val="left" w:pos="360"/>
        </w:tabs>
        <w:autoSpaceDE w:val="0"/>
        <w:autoSpaceDN w:val="0"/>
        <w:adjustRightInd w:val="0"/>
        <w:spacing w:after="0"/>
        <w:jc w:val="both"/>
        <w:rPr>
          <w:rFonts w:ascii="Arial" w:eastAsia="Lucida Sans Unicode" w:hAnsi="Arial" w:cs="Arial"/>
          <w:lang w:eastAsia="ar-SA"/>
        </w:rPr>
      </w:pPr>
      <w:r w:rsidRPr="00CF7691">
        <w:rPr>
          <w:rFonts w:ascii="Arial" w:eastAsia="Lucida Sans Unicode" w:hAnsi="Arial" w:cs="Arial"/>
          <w:bCs/>
          <w:lang w:eastAsia="ar-SA"/>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bookmarkEnd w:id="7"/>
    <w:p w14:paraId="3F21442C" w14:textId="7A411569" w:rsidR="0015550B" w:rsidRPr="00CF7691" w:rsidRDefault="0015550B" w:rsidP="00CF7691">
      <w:pPr>
        <w:spacing w:after="0"/>
        <w:rPr>
          <w:rFonts w:ascii="Arial" w:hAnsi="Arial" w:cs="Arial"/>
          <w:highlight w:val="cyan"/>
        </w:rPr>
      </w:pPr>
    </w:p>
    <w:p w14:paraId="2D5FB4DE" w14:textId="77777777" w:rsidR="00671DB4" w:rsidRPr="00CF7691" w:rsidRDefault="00671DB4" w:rsidP="00CF7691">
      <w:pPr>
        <w:widowControl w:val="0"/>
        <w:autoSpaceDE w:val="0"/>
        <w:autoSpaceDN w:val="0"/>
        <w:adjustRightInd w:val="0"/>
        <w:spacing w:after="0"/>
        <w:jc w:val="both"/>
        <w:rPr>
          <w:rFonts w:ascii="Arial" w:eastAsia="Times New Roman" w:hAnsi="Arial" w:cs="Arial"/>
          <w:lang w:eastAsia="pl-PL"/>
        </w:rPr>
      </w:pPr>
      <w:r w:rsidRPr="00CF7691">
        <w:rPr>
          <w:rFonts w:ascii="Arial" w:eastAsia="Times New Roman" w:hAnsi="Arial" w:cs="Arial"/>
          <w:u w:val="single"/>
          <w:lang w:eastAsia="pl-PL"/>
        </w:rPr>
        <w:t>Do oferty należy załączyć:</w:t>
      </w:r>
    </w:p>
    <w:p w14:paraId="4BAA7E4B" w14:textId="39C25E84" w:rsidR="00671DB4" w:rsidRPr="00CF7691" w:rsidRDefault="00671DB4" w:rsidP="00CF7691">
      <w:pPr>
        <w:widowControl w:val="0"/>
        <w:numPr>
          <w:ilvl w:val="0"/>
          <w:numId w:val="12"/>
        </w:numPr>
        <w:tabs>
          <w:tab w:val="num" w:pos="426"/>
        </w:tabs>
        <w:autoSpaceDE w:val="0"/>
        <w:autoSpaceDN w:val="0"/>
        <w:adjustRightInd w:val="0"/>
        <w:spacing w:after="0"/>
        <w:ind w:hanging="720"/>
        <w:rPr>
          <w:rFonts w:ascii="Arial" w:eastAsia="Times New Roman" w:hAnsi="Arial" w:cs="Arial"/>
          <w:lang w:eastAsia="pl-PL"/>
        </w:rPr>
      </w:pPr>
      <w:r w:rsidRPr="00CF7691">
        <w:rPr>
          <w:rFonts w:ascii="Arial" w:eastAsia="Times New Roman" w:hAnsi="Arial" w:cs="Arial"/>
          <w:lang w:eastAsia="pl-PL"/>
        </w:rPr>
        <w:t>Formularz Ofertowy zgodny sporządzony na/wg załącznika nr 1.</w:t>
      </w:r>
    </w:p>
    <w:p w14:paraId="4680A45A" w14:textId="3DE04AB6" w:rsidR="0036749B" w:rsidRDefault="0036749B" w:rsidP="00CF7691">
      <w:pPr>
        <w:widowControl w:val="0"/>
        <w:numPr>
          <w:ilvl w:val="0"/>
          <w:numId w:val="12"/>
        </w:numPr>
        <w:tabs>
          <w:tab w:val="num" w:pos="426"/>
        </w:tabs>
        <w:autoSpaceDE w:val="0"/>
        <w:autoSpaceDN w:val="0"/>
        <w:adjustRightInd w:val="0"/>
        <w:spacing w:after="0"/>
        <w:ind w:hanging="720"/>
        <w:rPr>
          <w:rFonts w:ascii="Arial" w:eastAsia="Times New Roman" w:hAnsi="Arial" w:cs="Arial"/>
          <w:lang w:eastAsia="pl-PL"/>
        </w:rPr>
      </w:pPr>
      <w:r w:rsidRPr="00CF7691">
        <w:rPr>
          <w:rFonts w:ascii="Arial" w:eastAsia="Times New Roman" w:hAnsi="Arial" w:cs="Arial"/>
          <w:lang w:eastAsia="pl-PL"/>
        </w:rPr>
        <w:t xml:space="preserve">Oświadczenie o </w:t>
      </w:r>
      <w:r w:rsidR="00AE122D" w:rsidRPr="00CF7691">
        <w:rPr>
          <w:rFonts w:ascii="Arial" w:hAnsi="Arial" w:cs="Arial"/>
        </w:rPr>
        <w:t>braku powiązań osobowych lub kapitałowych</w:t>
      </w:r>
      <w:r w:rsidR="00AE122D" w:rsidRPr="00CF7691">
        <w:rPr>
          <w:rFonts w:ascii="Arial" w:eastAsia="Times New Roman" w:hAnsi="Arial" w:cs="Arial"/>
          <w:lang w:eastAsia="pl-PL"/>
        </w:rPr>
        <w:t xml:space="preserve"> </w:t>
      </w:r>
      <w:r w:rsidRPr="00CF7691">
        <w:rPr>
          <w:rFonts w:ascii="Arial" w:eastAsia="Times New Roman" w:hAnsi="Arial" w:cs="Arial"/>
          <w:lang w:eastAsia="pl-PL"/>
        </w:rPr>
        <w:t>- sporządzone na/wg załącznika nr 2</w:t>
      </w:r>
    </w:p>
    <w:p w14:paraId="272C8FBE" w14:textId="739344D0" w:rsidR="001003F0" w:rsidRDefault="001003F0" w:rsidP="001003F0">
      <w:pPr>
        <w:widowControl w:val="0"/>
        <w:autoSpaceDE w:val="0"/>
        <w:autoSpaceDN w:val="0"/>
        <w:adjustRightInd w:val="0"/>
        <w:spacing w:after="0"/>
        <w:rPr>
          <w:rFonts w:ascii="Arial" w:eastAsia="Times New Roman" w:hAnsi="Arial" w:cs="Arial"/>
          <w:lang w:eastAsia="pl-PL"/>
        </w:rPr>
      </w:pPr>
    </w:p>
    <w:p w14:paraId="73C3C2C4" w14:textId="3813C5ED" w:rsidR="001003F0" w:rsidRDefault="001003F0" w:rsidP="001003F0">
      <w:pPr>
        <w:widowControl w:val="0"/>
        <w:autoSpaceDE w:val="0"/>
        <w:autoSpaceDN w:val="0"/>
        <w:adjustRightInd w:val="0"/>
        <w:spacing w:after="0"/>
        <w:rPr>
          <w:rFonts w:ascii="Arial" w:eastAsia="Times New Roman" w:hAnsi="Arial" w:cs="Arial"/>
          <w:lang w:eastAsia="pl-PL"/>
        </w:rPr>
      </w:pPr>
    </w:p>
    <w:p w14:paraId="699CDE27" w14:textId="032793FE" w:rsidR="001003F0" w:rsidRDefault="001003F0" w:rsidP="001003F0">
      <w:pPr>
        <w:widowControl w:val="0"/>
        <w:autoSpaceDE w:val="0"/>
        <w:autoSpaceDN w:val="0"/>
        <w:adjustRightInd w:val="0"/>
        <w:spacing w:after="0"/>
        <w:rPr>
          <w:rFonts w:ascii="Arial" w:eastAsia="Times New Roman" w:hAnsi="Arial" w:cs="Arial"/>
          <w:lang w:eastAsia="pl-PL"/>
        </w:rPr>
      </w:pPr>
      <w:r>
        <w:rPr>
          <w:rFonts w:ascii="Arial" w:eastAsia="Times New Roman" w:hAnsi="Arial" w:cs="Arial"/>
          <w:lang w:eastAsia="pl-PL"/>
        </w:rPr>
        <w:t>Wójt</w:t>
      </w:r>
      <w:r>
        <w:rPr>
          <w:rFonts w:ascii="Arial" w:eastAsia="Times New Roman" w:hAnsi="Arial" w:cs="Arial"/>
          <w:lang w:eastAsia="pl-PL"/>
        </w:rPr>
        <w:br/>
        <w:t>/-</w:t>
      </w:r>
      <w:r w:rsidR="00CE7769">
        <w:rPr>
          <w:rFonts w:ascii="Arial" w:eastAsia="Times New Roman" w:hAnsi="Arial" w:cs="Arial"/>
          <w:lang w:eastAsia="pl-PL"/>
        </w:rPr>
        <w:t>/</w:t>
      </w:r>
    </w:p>
    <w:p w14:paraId="20653B76" w14:textId="0352E42D" w:rsidR="00CE7769" w:rsidRPr="00CF7691" w:rsidRDefault="00CE7769" w:rsidP="001003F0">
      <w:pPr>
        <w:widowControl w:val="0"/>
        <w:autoSpaceDE w:val="0"/>
        <w:autoSpaceDN w:val="0"/>
        <w:adjustRightInd w:val="0"/>
        <w:spacing w:after="0"/>
        <w:rPr>
          <w:rFonts w:ascii="Arial" w:eastAsia="Times New Roman" w:hAnsi="Arial" w:cs="Arial"/>
          <w:lang w:eastAsia="pl-PL"/>
        </w:rPr>
      </w:pPr>
      <w:r>
        <w:rPr>
          <w:rFonts w:ascii="Arial" w:eastAsia="Times New Roman" w:hAnsi="Arial" w:cs="Arial"/>
          <w:lang w:eastAsia="pl-PL"/>
        </w:rPr>
        <w:t>Ewa Korczak</w:t>
      </w:r>
    </w:p>
    <w:p w14:paraId="2D8191B0" w14:textId="10895A3F" w:rsidR="0015550B" w:rsidRPr="00CF7691" w:rsidRDefault="0015550B" w:rsidP="00CF7691">
      <w:pPr>
        <w:spacing w:after="0"/>
        <w:rPr>
          <w:rFonts w:ascii="Arial" w:eastAsia="Times New Roman" w:hAnsi="Arial" w:cs="Arial"/>
          <w:bCs/>
          <w:lang w:eastAsia="pl-PL"/>
        </w:rPr>
      </w:pPr>
      <w:r w:rsidRPr="00CF7691">
        <w:rPr>
          <w:rFonts w:ascii="Arial" w:eastAsia="Times New Roman" w:hAnsi="Arial" w:cs="Arial"/>
          <w:bCs/>
          <w:lang w:eastAsia="pl-PL"/>
        </w:rPr>
        <w:br w:type="page"/>
      </w:r>
    </w:p>
    <w:p w14:paraId="0057CEB9" w14:textId="77777777" w:rsidR="0015550B" w:rsidRPr="00CF7691" w:rsidRDefault="0015550B" w:rsidP="00CF7691">
      <w:pPr>
        <w:widowControl w:val="0"/>
        <w:autoSpaceDE w:val="0"/>
        <w:autoSpaceDN w:val="0"/>
        <w:adjustRightInd w:val="0"/>
        <w:spacing w:after="0"/>
        <w:rPr>
          <w:rFonts w:ascii="Arial" w:eastAsia="Times New Roman" w:hAnsi="Arial" w:cs="Arial"/>
          <w:bCs/>
          <w:lang w:eastAsia="pl-PL"/>
        </w:rPr>
      </w:pPr>
    </w:p>
    <w:p w14:paraId="58B45F7D" w14:textId="77777777" w:rsidR="0015550B" w:rsidRPr="00CF7691" w:rsidRDefault="0015550B" w:rsidP="00CF7691">
      <w:pPr>
        <w:widowControl w:val="0"/>
        <w:autoSpaceDE w:val="0"/>
        <w:autoSpaceDN w:val="0"/>
        <w:adjustRightInd w:val="0"/>
        <w:spacing w:after="0"/>
        <w:rPr>
          <w:rFonts w:ascii="Arial" w:eastAsia="Times New Roman" w:hAnsi="Arial" w:cs="Arial"/>
          <w:bCs/>
          <w:lang w:eastAsia="pl-PL"/>
        </w:rPr>
      </w:pPr>
    </w:p>
    <w:p w14:paraId="7CD368F1" w14:textId="77777777" w:rsidR="00671DB4" w:rsidRPr="00CF7691" w:rsidRDefault="00671DB4" w:rsidP="00CF7691">
      <w:pPr>
        <w:widowControl w:val="0"/>
        <w:autoSpaceDE w:val="0"/>
        <w:autoSpaceDN w:val="0"/>
        <w:adjustRightInd w:val="0"/>
        <w:spacing w:after="0"/>
        <w:ind w:left="284"/>
        <w:jc w:val="right"/>
        <w:rPr>
          <w:rFonts w:ascii="Arial" w:eastAsia="Times New Roman" w:hAnsi="Arial" w:cs="Arial"/>
          <w:bCs/>
          <w:lang w:eastAsia="pl-PL"/>
        </w:rPr>
      </w:pPr>
      <w:r w:rsidRPr="00CF7691">
        <w:rPr>
          <w:rFonts w:ascii="Arial" w:eastAsia="Times New Roman" w:hAnsi="Arial" w:cs="Arial"/>
          <w:bCs/>
          <w:lang w:eastAsia="pl-PL"/>
        </w:rPr>
        <w:t>Załącznik nr 1</w:t>
      </w:r>
    </w:p>
    <w:p w14:paraId="39FA6732" w14:textId="77777777" w:rsidR="00671DB4" w:rsidRPr="00CF7691" w:rsidRDefault="00671DB4" w:rsidP="00CF7691">
      <w:pPr>
        <w:widowControl w:val="0"/>
        <w:autoSpaceDE w:val="0"/>
        <w:autoSpaceDN w:val="0"/>
        <w:adjustRightInd w:val="0"/>
        <w:spacing w:after="0"/>
        <w:ind w:left="284"/>
        <w:jc w:val="center"/>
        <w:rPr>
          <w:rFonts w:ascii="Arial" w:eastAsia="Times New Roman" w:hAnsi="Arial" w:cs="Arial"/>
          <w:b/>
          <w:bCs/>
          <w:lang w:eastAsia="pl-PL"/>
        </w:rPr>
      </w:pPr>
    </w:p>
    <w:p w14:paraId="5655AFD2" w14:textId="77777777" w:rsidR="00671DB4" w:rsidRPr="00CF7691" w:rsidRDefault="00671DB4" w:rsidP="00CF7691">
      <w:pPr>
        <w:widowControl w:val="0"/>
        <w:autoSpaceDE w:val="0"/>
        <w:autoSpaceDN w:val="0"/>
        <w:adjustRightInd w:val="0"/>
        <w:spacing w:after="0"/>
        <w:ind w:left="284"/>
        <w:jc w:val="center"/>
        <w:rPr>
          <w:rFonts w:ascii="Arial" w:eastAsia="Times New Roman" w:hAnsi="Arial" w:cs="Arial"/>
          <w:lang w:eastAsia="pl-PL"/>
        </w:rPr>
      </w:pPr>
      <w:r w:rsidRPr="00CF7691">
        <w:rPr>
          <w:rFonts w:ascii="Arial" w:eastAsia="Times New Roman" w:hAnsi="Arial" w:cs="Arial"/>
          <w:b/>
          <w:bCs/>
          <w:lang w:eastAsia="pl-PL"/>
        </w:rPr>
        <w:t>FORMULARZ OFERTOWY</w:t>
      </w:r>
      <w:r w:rsidRPr="00CF7691">
        <w:rPr>
          <w:rFonts w:ascii="Arial" w:eastAsia="Times New Roman" w:hAnsi="Arial" w:cs="Arial"/>
          <w:lang w:eastAsia="pl-PL"/>
        </w:rPr>
        <w:t> </w:t>
      </w:r>
    </w:p>
    <w:p w14:paraId="3046F025" w14:textId="772D6063" w:rsidR="00671DB4" w:rsidRPr="00CF7691" w:rsidRDefault="00671DB4" w:rsidP="00CF7691">
      <w:pPr>
        <w:widowControl w:val="0"/>
        <w:autoSpaceDE w:val="0"/>
        <w:autoSpaceDN w:val="0"/>
        <w:adjustRightInd w:val="0"/>
        <w:spacing w:after="0"/>
        <w:ind w:left="284"/>
        <w:jc w:val="center"/>
        <w:rPr>
          <w:rFonts w:ascii="Arial" w:eastAsia="Times New Roman" w:hAnsi="Arial" w:cs="Arial"/>
          <w:lang w:eastAsia="pl-PL"/>
        </w:rPr>
      </w:pPr>
    </w:p>
    <w:p w14:paraId="22D79C18" w14:textId="77777777" w:rsidR="00C1437B" w:rsidRPr="00CF7691" w:rsidRDefault="00C1437B" w:rsidP="00CF7691">
      <w:pPr>
        <w:widowControl w:val="0"/>
        <w:autoSpaceDE w:val="0"/>
        <w:autoSpaceDN w:val="0"/>
        <w:adjustRightInd w:val="0"/>
        <w:spacing w:after="0"/>
        <w:ind w:left="284"/>
        <w:jc w:val="center"/>
        <w:rPr>
          <w:rFonts w:ascii="Arial" w:eastAsia="Times New Roman" w:hAnsi="Arial" w:cs="Arial"/>
          <w:lang w:eastAsia="pl-PL"/>
        </w:rPr>
      </w:pPr>
    </w:p>
    <w:p w14:paraId="75968B0C" w14:textId="77777777" w:rsidR="00671DB4" w:rsidRPr="00CF7691" w:rsidRDefault="00671DB4" w:rsidP="00CF7691">
      <w:pPr>
        <w:widowControl w:val="0"/>
        <w:autoSpaceDE w:val="0"/>
        <w:autoSpaceDN w:val="0"/>
        <w:adjustRightInd w:val="0"/>
        <w:spacing w:after="0"/>
        <w:ind w:left="284"/>
        <w:jc w:val="center"/>
        <w:rPr>
          <w:rFonts w:ascii="Arial" w:eastAsia="Times New Roman" w:hAnsi="Arial" w:cs="Arial"/>
          <w:lang w:eastAsia="pl-PL"/>
        </w:rPr>
      </w:pPr>
    </w:p>
    <w:p w14:paraId="2B6150F5"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Nazwa wykonawcy.....................................................................................................</w:t>
      </w:r>
    </w:p>
    <w:p w14:paraId="4F6B9BBF"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 </w:t>
      </w:r>
    </w:p>
    <w:p w14:paraId="6E42D8EF"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Adres wykonawcy.........................................................................................................</w:t>
      </w:r>
    </w:p>
    <w:p w14:paraId="15892DE8"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 </w:t>
      </w:r>
    </w:p>
    <w:p w14:paraId="4AB2D21B"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NIP ...............................................................................................................................</w:t>
      </w:r>
    </w:p>
    <w:p w14:paraId="493331D2"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 </w:t>
      </w:r>
    </w:p>
    <w:p w14:paraId="4C0B213A"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Regon............................................................................................................................</w:t>
      </w:r>
    </w:p>
    <w:p w14:paraId="6206830A"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 </w:t>
      </w:r>
    </w:p>
    <w:p w14:paraId="2EDDEFB9"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 Imię i nazwisko osoby upoważnionej do kontaktów…………………………………….</w:t>
      </w:r>
    </w:p>
    <w:p w14:paraId="134264ED"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 </w:t>
      </w:r>
    </w:p>
    <w:p w14:paraId="75268DF8"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tel………………………………………….. e-mail………………………………………….</w:t>
      </w:r>
    </w:p>
    <w:p w14:paraId="632153EF"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p>
    <w:p w14:paraId="7B7C264C"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p>
    <w:p w14:paraId="64D61D81" w14:textId="77777777" w:rsidR="00671DB4" w:rsidRPr="00CF7691" w:rsidRDefault="00671DB4" w:rsidP="00CF7691">
      <w:pPr>
        <w:widowControl w:val="0"/>
        <w:autoSpaceDE w:val="0"/>
        <w:autoSpaceDN w:val="0"/>
        <w:adjustRightInd w:val="0"/>
        <w:spacing w:after="0"/>
        <w:contextualSpacing/>
        <w:jc w:val="center"/>
        <w:rPr>
          <w:rFonts w:ascii="Arial" w:eastAsia="Times New Roman" w:hAnsi="Arial" w:cs="Arial"/>
          <w:lang w:eastAsia="pl-PL"/>
        </w:rPr>
      </w:pPr>
      <w:r w:rsidRPr="00CF7691">
        <w:rPr>
          <w:rFonts w:ascii="Arial" w:eastAsia="Times New Roman" w:hAnsi="Arial" w:cs="Arial"/>
          <w:lang w:eastAsia="pl-PL"/>
        </w:rPr>
        <w:t>Zobowiązuję się wykonać przedmiot zamówienia:</w:t>
      </w:r>
    </w:p>
    <w:p w14:paraId="3EF9AC83" w14:textId="4D892ADB" w:rsidR="00671DB4" w:rsidRPr="008E4EAE" w:rsidRDefault="00C23CBB" w:rsidP="00CF7691">
      <w:pPr>
        <w:widowControl w:val="0"/>
        <w:autoSpaceDE w:val="0"/>
        <w:autoSpaceDN w:val="0"/>
        <w:adjustRightInd w:val="0"/>
        <w:spacing w:after="0"/>
        <w:jc w:val="center"/>
        <w:rPr>
          <w:rFonts w:ascii="Arial" w:eastAsia="Times New Roman" w:hAnsi="Arial" w:cs="Arial"/>
          <w:b/>
          <w:lang w:eastAsia="pl-PL"/>
        </w:rPr>
      </w:pPr>
      <w:r w:rsidRPr="008E4EAE">
        <w:rPr>
          <w:rFonts w:ascii="Arial" w:hAnsi="Arial" w:cs="Arial"/>
          <w:b/>
        </w:rPr>
        <w:t>„</w:t>
      </w:r>
      <w:r w:rsidRPr="008E4EAE">
        <w:rPr>
          <w:rFonts w:ascii="Arial" w:eastAsia="Times New Roman" w:hAnsi="Arial" w:cs="Arial"/>
          <w:b/>
          <w:lang w:eastAsia="pl-PL"/>
        </w:rPr>
        <w:t>Budowa centrum turystyczno-rekreacyjnego w miejscowości Świeszyno”</w:t>
      </w:r>
    </w:p>
    <w:p w14:paraId="26AFC5C5" w14:textId="77777777" w:rsidR="00C1437B" w:rsidRPr="00CF7691" w:rsidRDefault="00C1437B" w:rsidP="00CF7691">
      <w:pPr>
        <w:widowControl w:val="0"/>
        <w:autoSpaceDE w:val="0"/>
        <w:autoSpaceDN w:val="0"/>
        <w:adjustRightInd w:val="0"/>
        <w:spacing w:after="0"/>
        <w:jc w:val="center"/>
        <w:rPr>
          <w:rFonts w:ascii="Arial" w:eastAsia="Times New Roman" w:hAnsi="Arial" w:cs="Arial"/>
          <w:b/>
          <w:bCs/>
          <w:lang w:eastAsia="pl-PL"/>
        </w:rPr>
      </w:pPr>
    </w:p>
    <w:p w14:paraId="0B5BFEED"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b/>
          <w:bCs/>
          <w:lang w:eastAsia="pl-PL"/>
        </w:rPr>
        <w:t>Za cenę ofertową netto  ……………….....zł</w:t>
      </w:r>
    </w:p>
    <w:p w14:paraId="634F7BB3" w14:textId="77777777" w:rsidR="00671DB4" w:rsidRPr="00CF7691" w:rsidRDefault="00671DB4" w:rsidP="00CF7691">
      <w:pPr>
        <w:widowControl w:val="0"/>
        <w:autoSpaceDE w:val="0"/>
        <w:autoSpaceDN w:val="0"/>
        <w:adjustRightInd w:val="0"/>
        <w:spacing w:after="0"/>
        <w:ind w:left="426"/>
        <w:rPr>
          <w:rFonts w:ascii="Arial" w:eastAsia="Times New Roman" w:hAnsi="Arial" w:cs="Arial"/>
          <w:lang w:eastAsia="pl-PL"/>
        </w:rPr>
      </w:pPr>
      <w:r w:rsidRPr="00CF7691">
        <w:rPr>
          <w:rFonts w:ascii="Arial" w:eastAsia="Times New Roman" w:hAnsi="Arial" w:cs="Arial"/>
          <w:lang w:eastAsia="pl-PL"/>
        </w:rPr>
        <w:t>(słownie ………………………………………………………………...........................)</w:t>
      </w:r>
    </w:p>
    <w:p w14:paraId="7B49654E"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b/>
          <w:bCs/>
          <w:lang w:eastAsia="pl-PL"/>
        </w:rPr>
        <w:t>Za cenę ofertową brutto ………………....zł</w:t>
      </w:r>
    </w:p>
    <w:p w14:paraId="369D5A25" w14:textId="77777777" w:rsidR="00CA311A" w:rsidRPr="00CF7691" w:rsidRDefault="00671DB4" w:rsidP="00CF7691">
      <w:pPr>
        <w:widowControl w:val="0"/>
        <w:autoSpaceDE w:val="0"/>
        <w:autoSpaceDN w:val="0"/>
        <w:adjustRightInd w:val="0"/>
        <w:spacing w:after="0"/>
        <w:ind w:left="426"/>
        <w:rPr>
          <w:rFonts w:ascii="Arial" w:eastAsia="Times New Roman" w:hAnsi="Arial" w:cs="Arial"/>
          <w:b/>
          <w:bCs/>
          <w:lang w:eastAsia="pl-PL"/>
        </w:rPr>
      </w:pPr>
      <w:r w:rsidRPr="00CF7691">
        <w:rPr>
          <w:rFonts w:ascii="Arial" w:eastAsia="Times New Roman" w:hAnsi="Arial" w:cs="Arial"/>
          <w:lang w:eastAsia="pl-PL"/>
        </w:rPr>
        <w:t>(słownie …………………………………………………………….....................……..)</w:t>
      </w:r>
      <w:r w:rsidRPr="00CF7691">
        <w:rPr>
          <w:rFonts w:ascii="Arial" w:eastAsia="Times New Roman" w:hAnsi="Arial" w:cs="Arial"/>
          <w:b/>
          <w:bCs/>
          <w:lang w:eastAsia="pl-PL"/>
        </w:rPr>
        <w:t xml:space="preserve">  </w:t>
      </w:r>
    </w:p>
    <w:p w14:paraId="728AB266" w14:textId="7BEDEE30" w:rsidR="00671DB4" w:rsidRPr="00CF7691" w:rsidRDefault="00CF7691"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W tym VAT …… %</w:t>
      </w:r>
    </w:p>
    <w:p w14:paraId="71D791D5" w14:textId="77777777" w:rsidR="00CF7691" w:rsidRPr="00CF7691" w:rsidRDefault="00CF7691" w:rsidP="00CF7691">
      <w:pPr>
        <w:widowControl w:val="0"/>
        <w:autoSpaceDE w:val="0"/>
        <w:autoSpaceDN w:val="0"/>
        <w:adjustRightInd w:val="0"/>
        <w:spacing w:after="0"/>
        <w:rPr>
          <w:rFonts w:ascii="Arial" w:eastAsia="Times New Roman" w:hAnsi="Arial" w:cs="Arial"/>
          <w:lang w:eastAsia="pl-PL"/>
        </w:rPr>
      </w:pPr>
    </w:p>
    <w:p w14:paraId="4DEAF07C" w14:textId="76EEECF9" w:rsidR="00671DB4" w:rsidRPr="00CF7691" w:rsidRDefault="00671DB4" w:rsidP="00CF7691">
      <w:pPr>
        <w:widowControl w:val="0"/>
        <w:suppressAutoHyphens/>
        <w:autoSpaceDE w:val="0"/>
        <w:autoSpaceDN w:val="0"/>
        <w:adjustRightInd w:val="0"/>
        <w:spacing w:after="0"/>
        <w:textAlignment w:val="baseline"/>
        <w:rPr>
          <w:rFonts w:ascii="Arial" w:eastAsia="Andale Sans UI" w:hAnsi="Arial" w:cs="Arial"/>
          <w:color w:val="00000A"/>
          <w:spacing w:val="-1"/>
          <w:lang w:eastAsia="ja-JP" w:bidi="fa-IR"/>
        </w:rPr>
      </w:pPr>
      <w:r w:rsidRPr="00CF7691">
        <w:rPr>
          <w:rFonts w:ascii="Arial" w:eastAsia="Andale Sans UI" w:hAnsi="Arial" w:cs="Arial"/>
          <w:color w:val="00000A"/>
          <w:spacing w:val="-1"/>
          <w:lang w:eastAsia="ja-JP" w:bidi="fa-IR"/>
        </w:rPr>
        <w:t xml:space="preserve">Udzielam </w:t>
      </w:r>
      <w:r w:rsidRPr="00CF7691">
        <w:rPr>
          <w:rFonts w:ascii="Arial" w:eastAsia="Andale Sans UI" w:hAnsi="Arial" w:cs="Arial"/>
          <w:b/>
          <w:color w:val="00000A"/>
          <w:spacing w:val="-1"/>
          <w:lang w:eastAsia="ja-JP" w:bidi="fa-IR"/>
        </w:rPr>
        <w:t>gwarancji</w:t>
      </w:r>
      <w:r w:rsidRPr="00CF7691">
        <w:rPr>
          <w:rFonts w:ascii="Arial" w:eastAsia="Andale Sans UI" w:hAnsi="Arial" w:cs="Arial"/>
          <w:color w:val="00000A"/>
          <w:spacing w:val="-1"/>
          <w:lang w:val="de-DE" w:eastAsia="ja-JP" w:bidi="fa-IR"/>
        </w:rPr>
        <w:t xml:space="preserve"> na</w:t>
      </w:r>
      <w:r w:rsidRPr="00CF7691">
        <w:rPr>
          <w:rFonts w:ascii="Arial" w:eastAsia="Andale Sans UI" w:hAnsi="Arial" w:cs="Arial"/>
          <w:color w:val="00000A"/>
          <w:spacing w:val="-1"/>
          <w:lang w:eastAsia="ja-JP" w:bidi="fa-IR"/>
        </w:rPr>
        <w:t xml:space="preserve"> wykonany przedmiot zamówienia</w:t>
      </w:r>
      <w:r w:rsidRPr="00CF7691">
        <w:rPr>
          <w:rFonts w:ascii="Arial" w:eastAsia="Andale Sans UI" w:hAnsi="Arial" w:cs="Arial"/>
          <w:color w:val="00000A"/>
          <w:spacing w:val="-1"/>
          <w:lang w:val="de-DE" w:eastAsia="ja-JP" w:bidi="fa-IR"/>
        </w:rPr>
        <w:t xml:space="preserve"> na</w:t>
      </w:r>
      <w:r w:rsidRPr="00CF7691">
        <w:rPr>
          <w:rFonts w:ascii="Arial" w:eastAsia="Andale Sans UI" w:hAnsi="Arial" w:cs="Arial"/>
          <w:color w:val="00000A"/>
          <w:spacing w:val="-1"/>
          <w:lang w:eastAsia="ja-JP" w:bidi="fa-IR"/>
        </w:rPr>
        <w:t xml:space="preserve"> okres </w:t>
      </w:r>
      <w:r w:rsidR="00CF7691" w:rsidRPr="00CF7691">
        <w:rPr>
          <w:rFonts w:ascii="Arial" w:eastAsia="Andale Sans UI" w:hAnsi="Arial" w:cs="Arial"/>
          <w:b/>
          <w:color w:val="00000A"/>
          <w:spacing w:val="-1"/>
          <w:lang w:eastAsia="ja-JP" w:bidi="fa-IR"/>
        </w:rPr>
        <w:t>36</w:t>
      </w:r>
      <w:r w:rsidRPr="00CF7691">
        <w:rPr>
          <w:rFonts w:ascii="Arial" w:eastAsia="Andale Sans UI" w:hAnsi="Arial" w:cs="Arial"/>
          <w:b/>
          <w:color w:val="00000A"/>
          <w:spacing w:val="-1"/>
          <w:lang w:eastAsia="ja-JP" w:bidi="fa-IR"/>
        </w:rPr>
        <w:t xml:space="preserve"> </w:t>
      </w:r>
      <w:r w:rsidRPr="00CF7691">
        <w:rPr>
          <w:rFonts w:ascii="Arial" w:eastAsia="Andale Sans UI" w:hAnsi="Arial" w:cs="Arial"/>
          <w:color w:val="00000A"/>
          <w:spacing w:val="-1"/>
          <w:lang w:eastAsia="ja-JP" w:bidi="fa-IR"/>
        </w:rPr>
        <w:t>miesięcy.</w:t>
      </w:r>
    </w:p>
    <w:p w14:paraId="4918A195" w14:textId="77777777" w:rsidR="00671DB4" w:rsidRPr="00CF7691" w:rsidRDefault="00671DB4" w:rsidP="00CF7691">
      <w:pPr>
        <w:widowControl w:val="0"/>
        <w:autoSpaceDE w:val="0"/>
        <w:autoSpaceDN w:val="0"/>
        <w:adjustRightInd w:val="0"/>
        <w:spacing w:after="0"/>
        <w:rPr>
          <w:rFonts w:ascii="Arial" w:eastAsia="Times New Roman" w:hAnsi="Arial" w:cs="Arial"/>
          <w:b/>
          <w:bCs/>
          <w:lang w:eastAsia="pl-PL"/>
        </w:rPr>
      </w:pPr>
    </w:p>
    <w:p w14:paraId="63BAC82B" w14:textId="36647673" w:rsidR="00671DB4" w:rsidRPr="00CF7691" w:rsidRDefault="00671DB4" w:rsidP="00CF7691">
      <w:pPr>
        <w:spacing w:after="0"/>
        <w:rPr>
          <w:rFonts w:ascii="Arial" w:eastAsia="Times New Roman" w:hAnsi="Arial" w:cs="Arial"/>
          <w:b/>
          <w:bCs/>
          <w:lang w:eastAsia="pl-PL"/>
        </w:rPr>
      </w:pPr>
      <w:r w:rsidRPr="00CF7691">
        <w:rPr>
          <w:rFonts w:ascii="Arial" w:eastAsia="Times New Roman" w:hAnsi="Arial" w:cs="Arial"/>
          <w:b/>
          <w:bCs/>
          <w:lang w:eastAsia="pl-PL"/>
        </w:rPr>
        <w:t>Termin realizacji do</w:t>
      </w:r>
      <w:r w:rsidR="001B027D" w:rsidRPr="00CF7691">
        <w:rPr>
          <w:rFonts w:ascii="Arial" w:eastAsia="Times New Roman" w:hAnsi="Arial" w:cs="Arial"/>
          <w:b/>
          <w:bCs/>
          <w:lang w:eastAsia="pl-PL"/>
        </w:rPr>
        <w:t xml:space="preserve"> </w:t>
      </w:r>
      <w:r w:rsidR="00CF7691" w:rsidRPr="00CF7691">
        <w:rPr>
          <w:rFonts w:ascii="Arial" w:eastAsia="Times New Roman" w:hAnsi="Arial" w:cs="Arial"/>
          <w:b/>
          <w:bCs/>
          <w:lang w:eastAsia="pl-PL"/>
        </w:rPr>
        <w:t>15 lipca 2022 r.</w:t>
      </w:r>
    </w:p>
    <w:p w14:paraId="0F9DF556" w14:textId="42E1401C" w:rsidR="00671DB4" w:rsidRPr="00CF7691" w:rsidRDefault="00671DB4" w:rsidP="00CF7691">
      <w:pPr>
        <w:widowControl w:val="0"/>
        <w:autoSpaceDE w:val="0"/>
        <w:autoSpaceDN w:val="0"/>
        <w:adjustRightInd w:val="0"/>
        <w:spacing w:after="0"/>
        <w:rPr>
          <w:rFonts w:ascii="Arial" w:eastAsia="Times New Roman" w:hAnsi="Arial" w:cs="Arial"/>
          <w:b/>
          <w:bCs/>
          <w:lang w:eastAsia="pl-PL"/>
        </w:rPr>
      </w:pPr>
    </w:p>
    <w:p w14:paraId="56653827" w14:textId="77777777" w:rsidR="0036749B" w:rsidRPr="00CF7691" w:rsidRDefault="0036749B" w:rsidP="00CF7691">
      <w:pPr>
        <w:widowControl w:val="0"/>
        <w:autoSpaceDE w:val="0"/>
        <w:autoSpaceDN w:val="0"/>
        <w:adjustRightInd w:val="0"/>
        <w:spacing w:after="0"/>
        <w:rPr>
          <w:rFonts w:ascii="Arial" w:eastAsia="Times New Roman" w:hAnsi="Arial" w:cs="Arial"/>
          <w:b/>
          <w:bCs/>
          <w:lang w:eastAsia="pl-PL"/>
        </w:rPr>
      </w:pPr>
    </w:p>
    <w:p w14:paraId="39D9A44E" w14:textId="77777777" w:rsidR="00671DB4" w:rsidRPr="00CF7691" w:rsidRDefault="00671DB4" w:rsidP="00CF7691">
      <w:pPr>
        <w:widowControl w:val="0"/>
        <w:autoSpaceDE w:val="0"/>
        <w:autoSpaceDN w:val="0"/>
        <w:adjustRightInd w:val="0"/>
        <w:spacing w:after="0"/>
        <w:rPr>
          <w:rFonts w:ascii="Arial" w:eastAsia="Times New Roman" w:hAnsi="Arial" w:cs="Arial"/>
          <w:u w:val="single"/>
          <w:lang w:eastAsia="pl-PL"/>
        </w:rPr>
      </w:pPr>
      <w:r w:rsidRPr="00CF7691">
        <w:rPr>
          <w:rFonts w:ascii="Arial" w:eastAsia="Times New Roman" w:hAnsi="Arial" w:cs="Arial"/>
          <w:b/>
          <w:bCs/>
          <w:u w:val="single"/>
          <w:lang w:eastAsia="pl-PL"/>
        </w:rPr>
        <w:t>Dane dotyczące Zamawiającego:</w:t>
      </w:r>
    </w:p>
    <w:p w14:paraId="6C1A5EE0" w14:textId="77777777" w:rsidR="0036749B" w:rsidRPr="00CF7691" w:rsidRDefault="0036749B" w:rsidP="00CF7691">
      <w:pPr>
        <w:pStyle w:val="Akapitzlist"/>
        <w:widowControl w:val="0"/>
        <w:shd w:val="clear" w:color="auto" w:fill="FFFFFF"/>
        <w:tabs>
          <w:tab w:val="left" w:pos="426"/>
          <w:tab w:val="left" w:leader="dot" w:pos="8837"/>
        </w:tabs>
        <w:suppressAutoHyphens/>
        <w:spacing w:line="276" w:lineRule="auto"/>
        <w:ind w:left="284" w:hanging="284"/>
        <w:jc w:val="both"/>
        <w:rPr>
          <w:rFonts w:ascii="Arial" w:hAnsi="Arial" w:cs="Arial"/>
          <w:b/>
          <w:bCs/>
          <w:sz w:val="22"/>
          <w:szCs w:val="22"/>
        </w:rPr>
      </w:pPr>
      <w:r w:rsidRPr="00CF7691">
        <w:rPr>
          <w:rFonts w:ascii="Arial" w:hAnsi="Arial" w:cs="Arial"/>
          <w:b/>
          <w:bCs/>
          <w:sz w:val="22"/>
          <w:szCs w:val="22"/>
        </w:rPr>
        <w:t>Gmina Świeszyno,</w:t>
      </w:r>
    </w:p>
    <w:p w14:paraId="4AB6A24C" w14:textId="77777777" w:rsidR="0036749B" w:rsidRPr="00CF7691" w:rsidRDefault="0036749B" w:rsidP="00CF7691">
      <w:pPr>
        <w:pStyle w:val="Akapitzlist"/>
        <w:widowControl w:val="0"/>
        <w:shd w:val="clear" w:color="auto" w:fill="FFFFFF"/>
        <w:tabs>
          <w:tab w:val="left" w:pos="426"/>
          <w:tab w:val="left" w:leader="dot" w:pos="8837"/>
        </w:tabs>
        <w:suppressAutoHyphens/>
        <w:spacing w:line="276" w:lineRule="auto"/>
        <w:ind w:left="284" w:hanging="284"/>
        <w:jc w:val="both"/>
        <w:rPr>
          <w:rFonts w:ascii="Arial" w:hAnsi="Arial" w:cs="Arial"/>
          <w:sz w:val="22"/>
          <w:szCs w:val="22"/>
        </w:rPr>
      </w:pPr>
      <w:r w:rsidRPr="00CF7691">
        <w:rPr>
          <w:rFonts w:ascii="Arial" w:hAnsi="Arial" w:cs="Arial"/>
          <w:b/>
          <w:bCs/>
          <w:sz w:val="22"/>
          <w:szCs w:val="22"/>
        </w:rPr>
        <w:t>Świeszyno 71,</w:t>
      </w:r>
      <w:r w:rsidRPr="00CF7691">
        <w:rPr>
          <w:rFonts w:ascii="Arial" w:hAnsi="Arial" w:cs="Arial"/>
          <w:sz w:val="22"/>
          <w:szCs w:val="22"/>
        </w:rPr>
        <w:t xml:space="preserve"> </w:t>
      </w:r>
    </w:p>
    <w:p w14:paraId="5B7D1F3D" w14:textId="77777777" w:rsidR="0036749B" w:rsidRPr="00CF7691" w:rsidRDefault="0036749B" w:rsidP="00CF7691">
      <w:pPr>
        <w:pStyle w:val="Akapitzlist"/>
        <w:widowControl w:val="0"/>
        <w:shd w:val="clear" w:color="auto" w:fill="FFFFFF"/>
        <w:tabs>
          <w:tab w:val="left" w:pos="426"/>
          <w:tab w:val="left" w:leader="dot" w:pos="8837"/>
        </w:tabs>
        <w:suppressAutoHyphens/>
        <w:spacing w:line="276" w:lineRule="auto"/>
        <w:ind w:left="284" w:hanging="284"/>
        <w:jc w:val="both"/>
        <w:rPr>
          <w:rFonts w:ascii="Arial" w:hAnsi="Arial" w:cs="Arial"/>
          <w:b/>
          <w:bCs/>
          <w:sz w:val="22"/>
          <w:szCs w:val="22"/>
        </w:rPr>
      </w:pPr>
      <w:r w:rsidRPr="00CF7691">
        <w:rPr>
          <w:rFonts w:ascii="Arial" w:hAnsi="Arial" w:cs="Arial"/>
          <w:b/>
          <w:bCs/>
          <w:sz w:val="22"/>
          <w:szCs w:val="22"/>
        </w:rPr>
        <w:t xml:space="preserve">76-024 Świeszyno </w:t>
      </w:r>
    </w:p>
    <w:p w14:paraId="391489F0" w14:textId="77777777" w:rsidR="0036749B" w:rsidRPr="00CF7691" w:rsidRDefault="0036749B" w:rsidP="00CF7691">
      <w:pPr>
        <w:widowControl w:val="0"/>
        <w:autoSpaceDE w:val="0"/>
        <w:autoSpaceDN w:val="0"/>
        <w:adjustRightInd w:val="0"/>
        <w:spacing w:after="0"/>
        <w:rPr>
          <w:rFonts w:ascii="Arial" w:eastAsia="Times New Roman" w:hAnsi="Arial" w:cs="Arial"/>
          <w:b/>
          <w:bCs/>
          <w:u w:val="single"/>
          <w:lang w:eastAsia="pl-PL"/>
        </w:rPr>
      </w:pPr>
    </w:p>
    <w:p w14:paraId="5B85BA19" w14:textId="448C0E60" w:rsidR="00671DB4" w:rsidRPr="00CF7691" w:rsidRDefault="00671DB4" w:rsidP="00CF7691">
      <w:pPr>
        <w:widowControl w:val="0"/>
        <w:autoSpaceDE w:val="0"/>
        <w:autoSpaceDN w:val="0"/>
        <w:adjustRightInd w:val="0"/>
        <w:spacing w:after="0"/>
        <w:rPr>
          <w:rFonts w:ascii="Arial" w:eastAsia="Times New Roman" w:hAnsi="Arial" w:cs="Arial"/>
          <w:lang w:eastAsia="pl-PL"/>
        </w:rPr>
      </w:pPr>
    </w:p>
    <w:p w14:paraId="34413FD4"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Ponadto:</w:t>
      </w:r>
    </w:p>
    <w:p w14:paraId="463A6D53" w14:textId="77777777" w:rsidR="00671DB4" w:rsidRPr="00CF7691" w:rsidRDefault="00671DB4" w:rsidP="00CF7691">
      <w:pPr>
        <w:widowControl w:val="0"/>
        <w:numPr>
          <w:ilvl w:val="0"/>
          <w:numId w:val="13"/>
        </w:numPr>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Oświadczam, że zapoznałem się z opisem przedmiotu zamówienia i nie wnoszę do niego zastrzeżeń. W razie wybrania mojej oferty zobowiązuję się do realizacji zamówienia na określonych przez Zamawiającego warunkach.</w:t>
      </w:r>
    </w:p>
    <w:p w14:paraId="4A80E3AA" w14:textId="77777777" w:rsidR="00671DB4" w:rsidRPr="00CF7691" w:rsidRDefault="00671DB4" w:rsidP="00CF7691">
      <w:pPr>
        <w:widowControl w:val="0"/>
        <w:numPr>
          <w:ilvl w:val="0"/>
          <w:numId w:val="13"/>
        </w:numPr>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Oświadczam, że zapoznałem się z lokalnymi warunkami realizacji oraz zdobyłem wszelkie informacje  konieczne do właściwego przygotowania niniejszej oferty;</w:t>
      </w:r>
    </w:p>
    <w:p w14:paraId="4DAADAC8" w14:textId="77777777" w:rsidR="00671DB4" w:rsidRPr="00CF7691" w:rsidRDefault="00671DB4" w:rsidP="00CF7691">
      <w:pPr>
        <w:widowControl w:val="0"/>
        <w:numPr>
          <w:ilvl w:val="0"/>
          <w:numId w:val="13"/>
        </w:numPr>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 xml:space="preserve">Oświadczam, że uważam się związany niniejszą ofertą przez okres 30 dni od daty </w:t>
      </w:r>
      <w:r w:rsidRPr="00CF7691">
        <w:rPr>
          <w:rFonts w:ascii="Arial" w:eastAsia="Times New Roman" w:hAnsi="Arial" w:cs="Arial"/>
          <w:lang w:eastAsia="pl-PL"/>
        </w:rPr>
        <w:lastRenderedPageBreak/>
        <w:t>upływu terminu składania ofert;</w:t>
      </w:r>
    </w:p>
    <w:p w14:paraId="2E980552" w14:textId="77777777" w:rsidR="00671DB4" w:rsidRPr="00CF7691" w:rsidRDefault="00671DB4" w:rsidP="00CF7691">
      <w:pPr>
        <w:widowControl w:val="0"/>
        <w:numPr>
          <w:ilvl w:val="0"/>
          <w:numId w:val="13"/>
        </w:numPr>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Gwarantuję wykonanie całości niniejszego zamówienia zgodnie z treścią zapytania ofertowego oraz obowiązującym prawem.</w:t>
      </w:r>
    </w:p>
    <w:p w14:paraId="1910EC64" w14:textId="77777777" w:rsidR="00671DB4" w:rsidRPr="00CF7691" w:rsidRDefault="00671DB4" w:rsidP="00CF7691">
      <w:pPr>
        <w:widowControl w:val="0"/>
        <w:numPr>
          <w:ilvl w:val="0"/>
          <w:numId w:val="13"/>
        </w:numPr>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Wyrażam zgodę na warunki płatności określone w zapytaniu ofertowym.</w:t>
      </w:r>
    </w:p>
    <w:p w14:paraId="39496463" w14:textId="77777777" w:rsidR="00671DB4" w:rsidRPr="00CF7691" w:rsidRDefault="00671DB4" w:rsidP="00CF7691">
      <w:pPr>
        <w:widowControl w:val="0"/>
        <w:numPr>
          <w:ilvl w:val="0"/>
          <w:numId w:val="13"/>
        </w:numPr>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Oświadczam że:</w:t>
      </w:r>
    </w:p>
    <w:p w14:paraId="4F9CFC4F" w14:textId="77777777" w:rsidR="00671DB4" w:rsidRPr="00CF7691" w:rsidRDefault="00671DB4" w:rsidP="00CF7691">
      <w:pPr>
        <w:widowControl w:val="0"/>
        <w:numPr>
          <w:ilvl w:val="0"/>
          <w:numId w:val="14"/>
        </w:numPr>
        <w:tabs>
          <w:tab w:val="clear" w:pos="720"/>
          <w:tab w:val="num" w:pos="1134"/>
        </w:tabs>
        <w:autoSpaceDE w:val="0"/>
        <w:autoSpaceDN w:val="0"/>
        <w:adjustRightInd w:val="0"/>
        <w:spacing w:after="0"/>
        <w:ind w:left="993" w:hanging="284"/>
        <w:rPr>
          <w:rFonts w:ascii="Arial" w:eastAsia="Times New Roman" w:hAnsi="Arial" w:cs="Arial"/>
          <w:lang w:eastAsia="pl-PL"/>
        </w:rPr>
      </w:pPr>
      <w:r w:rsidRPr="00CF7691">
        <w:rPr>
          <w:rFonts w:ascii="Arial" w:eastAsia="Times New Roman" w:hAnsi="Arial" w:cs="Arial"/>
          <w:lang w:eastAsia="pl-PL"/>
        </w:rPr>
        <w:t>Posiadam uprawnienia do wykonywania określonej działalności lub czynności, jeżeli ustawa nakłada obowiązek posiadania takich uprawnień.</w:t>
      </w:r>
    </w:p>
    <w:p w14:paraId="54885470" w14:textId="632EF5C9" w:rsidR="00671DB4" w:rsidRPr="00CF7691" w:rsidRDefault="00671DB4" w:rsidP="00CF7691">
      <w:pPr>
        <w:widowControl w:val="0"/>
        <w:numPr>
          <w:ilvl w:val="0"/>
          <w:numId w:val="14"/>
        </w:numPr>
        <w:tabs>
          <w:tab w:val="clear" w:pos="720"/>
          <w:tab w:val="num" w:pos="1134"/>
        </w:tabs>
        <w:autoSpaceDE w:val="0"/>
        <w:autoSpaceDN w:val="0"/>
        <w:adjustRightInd w:val="0"/>
        <w:spacing w:after="0"/>
        <w:ind w:left="993" w:hanging="284"/>
        <w:rPr>
          <w:rFonts w:ascii="Arial" w:eastAsia="Times New Roman" w:hAnsi="Arial" w:cs="Arial"/>
          <w:lang w:eastAsia="pl-PL"/>
        </w:rPr>
      </w:pPr>
      <w:r w:rsidRPr="00CF7691">
        <w:rPr>
          <w:rFonts w:ascii="Arial" w:eastAsia="Times New Roman" w:hAnsi="Arial" w:cs="Arial"/>
          <w:lang w:eastAsia="pl-PL"/>
        </w:rPr>
        <w:t>Posiadam niezbędną wiedzę i doświadczenie</w:t>
      </w:r>
      <w:r w:rsidR="008C188A" w:rsidRPr="00CF7691">
        <w:rPr>
          <w:rFonts w:ascii="Arial" w:eastAsia="Times New Roman" w:hAnsi="Arial" w:cs="Arial"/>
          <w:lang w:eastAsia="pl-PL"/>
        </w:rPr>
        <w:t xml:space="preserve"> </w:t>
      </w:r>
      <w:r w:rsidR="008C188A" w:rsidRPr="00CF7691">
        <w:rPr>
          <w:rFonts w:ascii="Arial" w:hAnsi="Arial" w:cs="Arial"/>
        </w:rPr>
        <w:t>niezbędną do ubiegania się o realizację zamówienia</w:t>
      </w:r>
      <w:r w:rsidRPr="00CF7691">
        <w:rPr>
          <w:rFonts w:ascii="Arial" w:eastAsia="Times New Roman" w:hAnsi="Arial" w:cs="Arial"/>
          <w:lang w:eastAsia="pl-PL"/>
        </w:rPr>
        <w:t>.</w:t>
      </w:r>
    </w:p>
    <w:p w14:paraId="0D1C428E" w14:textId="18F915DA" w:rsidR="00671DB4" w:rsidRPr="00CF7691" w:rsidRDefault="00671DB4" w:rsidP="00CF7691">
      <w:pPr>
        <w:widowControl w:val="0"/>
        <w:numPr>
          <w:ilvl w:val="0"/>
          <w:numId w:val="14"/>
        </w:numPr>
        <w:tabs>
          <w:tab w:val="clear" w:pos="720"/>
          <w:tab w:val="num" w:pos="1134"/>
        </w:tabs>
        <w:autoSpaceDE w:val="0"/>
        <w:autoSpaceDN w:val="0"/>
        <w:adjustRightInd w:val="0"/>
        <w:spacing w:after="0"/>
        <w:ind w:left="993" w:hanging="284"/>
        <w:rPr>
          <w:rFonts w:ascii="Arial" w:eastAsia="Times New Roman" w:hAnsi="Arial" w:cs="Arial"/>
          <w:lang w:eastAsia="pl-PL"/>
        </w:rPr>
      </w:pPr>
      <w:r w:rsidRPr="00CF7691">
        <w:rPr>
          <w:rFonts w:ascii="Arial" w:eastAsia="Times New Roman" w:hAnsi="Arial" w:cs="Arial"/>
          <w:lang w:eastAsia="pl-PL"/>
        </w:rPr>
        <w:t>Dysponuję odpowiednim potencjałem technicznym oraz osobami zdolnymi do wykonywania zamówienia.</w:t>
      </w:r>
    </w:p>
    <w:p w14:paraId="5E51BC7E" w14:textId="009C00B0" w:rsidR="008C188A" w:rsidRPr="00CF7691" w:rsidRDefault="008C188A" w:rsidP="00CF7691">
      <w:pPr>
        <w:pStyle w:val="Akapitzlist"/>
        <w:numPr>
          <w:ilvl w:val="0"/>
          <w:numId w:val="14"/>
        </w:numPr>
        <w:tabs>
          <w:tab w:val="clear" w:pos="720"/>
          <w:tab w:val="num" w:pos="1134"/>
        </w:tabs>
        <w:spacing w:line="276" w:lineRule="auto"/>
        <w:ind w:left="993" w:hanging="284"/>
        <w:rPr>
          <w:rFonts w:ascii="Arial" w:hAnsi="Arial" w:cs="Arial"/>
          <w:sz w:val="22"/>
          <w:szCs w:val="22"/>
        </w:rPr>
      </w:pPr>
      <w:r w:rsidRPr="00CF7691">
        <w:rPr>
          <w:rFonts w:ascii="Arial" w:hAnsi="Arial" w:cs="Arial"/>
          <w:sz w:val="22"/>
          <w:szCs w:val="22"/>
        </w:rPr>
        <w:t>Znajduję się w sytuacji ekonomicznej i finansowej zapewniającej realizację zamówienia;</w:t>
      </w:r>
    </w:p>
    <w:p w14:paraId="00B92597" w14:textId="57DD6C3E" w:rsidR="008C188A" w:rsidRPr="00CF7691" w:rsidRDefault="008C188A" w:rsidP="00CF7691">
      <w:pPr>
        <w:pStyle w:val="Akapitzlist"/>
        <w:numPr>
          <w:ilvl w:val="0"/>
          <w:numId w:val="14"/>
        </w:numPr>
        <w:tabs>
          <w:tab w:val="clear" w:pos="720"/>
          <w:tab w:val="num" w:pos="1134"/>
        </w:tabs>
        <w:spacing w:line="276" w:lineRule="auto"/>
        <w:ind w:left="993" w:hanging="284"/>
        <w:rPr>
          <w:rFonts w:ascii="Arial" w:hAnsi="Arial" w:cs="Arial"/>
          <w:sz w:val="22"/>
          <w:szCs w:val="22"/>
        </w:rPr>
      </w:pPr>
      <w:r w:rsidRPr="00CF7691">
        <w:rPr>
          <w:rFonts w:ascii="Arial" w:hAnsi="Arial" w:cs="Arial"/>
          <w:sz w:val="22"/>
          <w:szCs w:val="22"/>
        </w:rPr>
        <w:t>Nie wszczęto wobec mnie postępowania upadłościowego ani nie ogłoszono upadłości;</w:t>
      </w:r>
    </w:p>
    <w:p w14:paraId="65F82AFA" w14:textId="78904F0C" w:rsidR="00671DB4" w:rsidRPr="00CF7691" w:rsidRDefault="00240757" w:rsidP="00CF7691">
      <w:pPr>
        <w:widowControl w:val="0"/>
        <w:numPr>
          <w:ilvl w:val="0"/>
          <w:numId w:val="13"/>
        </w:numPr>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Nie podlegam wykluczeniu na podstawie art. 108 ust. 1 ustawy z dnia 11 września 2019 r. - Prawo zamówień publicznych (Dz. U.</w:t>
      </w:r>
      <w:r w:rsidR="004849C5" w:rsidRPr="00CF7691">
        <w:rPr>
          <w:rFonts w:ascii="Arial" w:eastAsia="Times New Roman" w:hAnsi="Arial" w:cs="Arial"/>
          <w:lang w:eastAsia="pl-PL"/>
        </w:rPr>
        <w:t xml:space="preserve"> z 2021,</w:t>
      </w:r>
      <w:r w:rsidRPr="00CF7691">
        <w:rPr>
          <w:rFonts w:ascii="Arial" w:eastAsia="Times New Roman" w:hAnsi="Arial" w:cs="Arial"/>
          <w:lang w:eastAsia="pl-PL"/>
        </w:rPr>
        <w:t xml:space="preserve"> poz. </w:t>
      </w:r>
      <w:r w:rsidR="004849C5" w:rsidRPr="00CF7691">
        <w:rPr>
          <w:rFonts w:ascii="Arial" w:eastAsia="Times New Roman" w:hAnsi="Arial" w:cs="Arial"/>
          <w:lang w:eastAsia="pl-PL"/>
        </w:rPr>
        <w:t>1129</w:t>
      </w:r>
      <w:r w:rsidRPr="00CF7691">
        <w:rPr>
          <w:rFonts w:ascii="Arial" w:eastAsia="Times New Roman" w:hAnsi="Arial" w:cs="Arial"/>
          <w:lang w:eastAsia="pl-PL"/>
        </w:rPr>
        <w:t xml:space="preserve"> z późn. zm.).</w:t>
      </w:r>
    </w:p>
    <w:p w14:paraId="7C95A011" w14:textId="77777777" w:rsidR="00671DB4" w:rsidRPr="00CF7691" w:rsidRDefault="00671DB4" w:rsidP="00CF7691">
      <w:pPr>
        <w:widowControl w:val="0"/>
        <w:numPr>
          <w:ilvl w:val="0"/>
          <w:numId w:val="13"/>
        </w:numPr>
        <w:autoSpaceDE w:val="0"/>
        <w:autoSpaceDN w:val="0"/>
        <w:adjustRightInd w:val="0"/>
        <w:spacing w:after="0"/>
        <w:rPr>
          <w:rFonts w:ascii="Arial" w:eastAsia="Times New Roman" w:hAnsi="Arial" w:cs="Arial"/>
          <w:lang w:eastAsia="pl-PL"/>
        </w:rPr>
      </w:pPr>
      <w:r w:rsidRPr="00CF7691">
        <w:rPr>
          <w:rFonts w:ascii="Arial" w:hAnsi="Arial" w:cs="Arial"/>
          <w:color w:val="000000"/>
        </w:rPr>
        <w:t>Podwykonawcom zamierzamy powierzyć wykonanie następujących części zamówienia: ………………………………………………………………………….</w:t>
      </w:r>
    </w:p>
    <w:p w14:paraId="132AB7EC" w14:textId="77777777" w:rsidR="00671DB4" w:rsidRPr="00CF7691" w:rsidRDefault="00671DB4" w:rsidP="00CF7691">
      <w:pPr>
        <w:spacing w:after="0"/>
        <w:ind w:left="720"/>
        <w:contextualSpacing/>
        <w:rPr>
          <w:rFonts w:ascii="Arial" w:eastAsia="Times New Roman" w:hAnsi="Arial" w:cs="Arial"/>
          <w:lang w:eastAsia="pl-PL"/>
        </w:rPr>
      </w:pPr>
    </w:p>
    <w:p w14:paraId="68DE8311"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 </w:t>
      </w:r>
    </w:p>
    <w:p w14:paraId="3B571511"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p>
    <w:p w14:paraId="64538869"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p>
    <w:p w14:paraId="73A506AC"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p>
    <w:p w14:paraId="1CFDEF38"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p>
    <w:p w14:paraId="54CEFF33"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p>
    <w:p w14:paraId="242128C9" w14:textId="2C582790"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   ………………………………..                        ………………………………</w:t>
      </w:r>
      <w:r w:rsidR="00885470" w:rsidRPr="00CF7691">
        <w:rPr>
          <w:rFonts w:ascii="Arial" w:eastAsia="Times New Roman" w:hAnsi="Arial" w:cs="Arial"/>
          <w:lang w:eastAsia="pl-PL"/>
        </w:rPr>
        <w:t>……………………</w:t>
      </w:r>
    </w:p>
    <w:p w14:paraId="27267805" w14:textId="4CF28B84" w:rsidR="00671DB4" w:rsidRPr="00CF7691" w:rsidRDefault="00885470"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 xml:space="preserve">        </w:t>
      </w:r>
      <w:r w:rsidR="00671DB4" w:rsidRPr="00CF7691">
        <w:rPr>
          <w:rFonts w:ascii="Arial" w:eastAsia="Times New Roman" w:hAnsi="Arial" w:cs="Arial"/>
          <w:lang w:eastAsia="pl-PL"/>
        </w:rPr>
        <w:t>Miejscowość i data                                   podpis wykonawcy lub osoby upoważnionej</w:t>
      </w:r>
      <w:r w:rsidRPr="00CF7691">
        <w:rPr>
          <w:rFonts w:ascii="Arial" w:eastAsia="Times New Roman" w:hAnsi="Arial" w:cs="Arial"/>
          <w:lang w:eastAsia="pl-PL"/>
        </w:rPr>
        <w:t>,</w:t>
      </w:r>
    </w:p>
    <w:p w14:paraId="09D718DC" w14:textId="77777777" w:rsidR="00671DB4" w:rsidRPr="00CF7691" w:rsidRDefault="00671DB4" w:rsidP="00CF7691">
      <w:pPr>
        <w:widowControl w:val="0"/>
        <w:autoSpaceDE w:val="0"/>
        <w:autoSpaceDN w:val="0"/>
        <w:adjustRightInd w:val="0"/>
        <w:spacing w:after="0"/>
        <w:ind w:left="5387"/>
        <w:rPr>
          <w:rFonts w:ascii="Arial" w:eastAsia="Times New Roman" w:hAnsi="Arial" w:cs="Arial"/>
          <w:lang w:eastAsia="pl-PL"/>
        </w:rPr>
      </w:pPr>
      <w:r w:rsidRPr="00CF7691">
        <w:rPr>
          <w:rFonts w:ascii="Arial" w:eastAsia="Times New Roman" w:hAnsi="Arial" w:cs="Arial"/>
          <w:lang w:eastAsia="pl-PL"/>
        </w:rPr>
        <w:t xml:space="preserve">    pieczątka wykonawcy</w:t>
      </w:r>
    </w:p>
    <w:p w14:paraId="1BE15683" w14:textId="77777777" w:rsidR="00671DB4" w:rsidRPr="00CF7691" w:rsidRDefault="00671DB4"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 </w:t>
      </w:r>
    </w:p>
    <w:p w14:paraId="2EC0A7F9" w14:textId="77777777" w:rsidR="00671DB4" w:rsidRPr="00CF7691" w:rsidRDefault="00671DB4" w:rsidP="00CF7691">
      <w:pPr>
        <w:widowControl w:val="0"/>
        <w:autoSpaceDE w:val="0"/>
        <w:autoSpaceDN w:val="0"/>
        <w:adjustRightInd w:val="0"/>
        <w:spacing w:after="0"/>
        <w:jc w:val="center"/>
        <w:rPr>
          <w:rFonts w:ascii="Arial" w:eastAsia="Times New Roman" w:hAnsi="Arial" w:cs="Arial"/>
          <w:lang w:eastAsia="pl-PL"/>
        </w:rPr>
      </w:pPr>
      <w:r w:rsidRPr="00CF7691">
        <w:rPr>
          <w:rFonts w:ascii="Arial" w:eastAsia="Times New Roman" w:hAnsi="Arial" w:cs="Arial"/>
          <w:lang w:eastAsia="pl-PL"/>
        </w:rPr>
        <w:t> </w:t>
      </w:r>
    </w:p>
    <w:p w14:paraId="2FF8C0C4" w14:textId="77777777" w:rsidR="00671DB4" w:rsidRPr="00CF7691" w:rsidRDefault="00671DB4" w:rsidP="00CF7691">
      <w:pPr>
        <w:widowControl w:val="0"/>
        <w:autoSpaceDE w:val="0"/>
        <w:autoSpaceDN w:val="0"/>
        <w:adjustRightInd w:val="0"/>
        <w:spacing w:after="0"/>
        <w:jc w:val="center"/>
        <w:rPr>
          <w:rFonts w:ascii="Arial" w:eastAsia="Times New Roman" w:hAnsi="Arial" w:cs="Arial"/>
          <w:lang w:eastAsia="pl-PL"/>
        </w:rPr>
      </w:pPr>
    </w:p>
    <w:p w14:paraId="20E0280F" w14:textId="77777777" w:rsidR="00CA311A" w:rsidRPr="00CF7691" w:rsidRDefault="00CA311A" w:rsidP="00CF7691">
      <w:pPr>
        <w:widowControl w:val="0"/>
        <w:autoSpaceDE w:val="0"/>
        <w:autoSpaceDN w:val="0"/>
        <w:adjustRightInd w:val="0"/>
        <w:spacing w:after="0"/>
        <w:jc w:val="center"/>
        <w:rPr>
          <w:rFonts w:ascii="Arial" w:eastAsia="Times New Roman" w:hAnsi="Arial" w:cs="Arial"/>
          <w:lang w:eastAsia="pl-PL"/>
        </w:rPr>
      </w:pPr>
    </w:p>
    <w:p w14:paraId="376ECF9A" w14:textId="311F12D9" w:rsidR="00C1437B" w:rsidRPr="00CF7691" w:rsidRDefault="00C1437B" w:rsidP="00CF7691">
      <w:pPr>
        <w:widowControl w:val="0"/>
        <w:autoSpaceDE w:val="0"/>
        <w:autoSpaceDN w:val="0"/>
        <w:adjustRightInd w:val="0"/>
        <w:spacing w:after="0"/>
        <w:jc w:val="center"/>
        <w:rPr>
          <w:rFonts w:ascii="Arial" w:eastAsia="Times New Roman" w:hAnsi="Arial" w:cs="Arial"/>
          <w:lang w:eastAsia="pl-PL"/>
        </w:rPr>
      </w:pPr>
    </w:p>
    <w:p w14:paraId="1022E8C0" w14:textId="2647C007" w:rsidR="00C1437B" w:rsidRPr="00CF7691" w:rsidRDefault="00C1437B" w:rsidP="00CF7691">
      <w:pPr>
        <w:widowControl w:val="0"/>
        <w:autoSpaceDE w:val="0"/>
        <w:autoSpaceDN w:val="0"/>
        <w:adjustRightInd w:val="0"/>
        <w:spacing w:after="0"/>
        <w:jc w:val="center"/>
        <w:rPr>
          <w:rFonts w:ascii="Arial" w:eastAsia="Times New Roman" w:hAnsi="Arial" w:cs="Arial"/>
          <w:lang w:eastAsia="pl-PL"/>
        </w:rPr>
      </w:pPr>
    </w:p>
    <w:p w14:paraId="299EA1D0" w14:textId="45B2772A" w:rsidR="00C1437B" w:rsidRPr="00CF7691" w:rsidRDefault="00C1437B" w:rsidP="00CF7691">
      <w:pPr>
        <w:widowControl w:val="0"/>
        <w:autoSpaceDE w:val="0"/>
        <w:autoSpaceDN w:val="0"/>
        <w:adjustRightInd w:val="0"/>
        <w:spacing w:after="0"/>
        <w:jc w:val="center"/>
        <w:rPr>
          <w:rFonts w:ascii="Arial" w:eastAsia="Times New Roman" w:hAnsi="Arial" w:cs="Arial"/>
          <w:lang w:eastAsia="pl-PL"/>
        </w:rPr>
      </w:pPr>
    </w:p>
    <w:p w14:paraId="6A924E7D" w14:textId="09D9EF26" w:rsidR="00C1437B" w:rsidRPr="00CF7691" w:rsidRDefault="00C1437B" w:rsidP="00CF7691">
      <w:pPr>
        <w:widowControl w:val="0"/>
        <w:autoSpaceDE w:val="0"/>
        <w:autoSpaceDN w:val="0"/>
        <w:adjustRightInd w:val="0"/>
        <w:spacing w:after="0"/>
        <w:jc w:val="center"/>
        <w:rPr>
          <w:rFonts w:ascii="Arial" w:eastAsia="Times New Roman" w:hAnsi="Arial" w:cs="Arial"/>
          <w:lang w:eastAsia="pl-PL"/>
        </w:rPr>
      </w:pPr>
    </w:p>
    <w:p w14:paraId="08B84133" w14:textId="1FAA0471" w:rsidR="00C1437B" w:rsidRPr="00CF7691" w:rsidRDefault="00C1437B" w:rsidP="00CF7691">
      <w:pPr>
        <w:widowControl w:val="0"/>
        <w:autoSpaceDE w:val="0"/>
        <w:autoSpaceDN w:val="0"/>
        <w:adjustRightInd w:val="0"/>
        <w:spacing w:after="0"/>
        <w:jc w:val="center"/>
        <w:rPr>
          <w:rFonts w:ascii="Arial" w:eastAsia="Times New Roman" w:hAnsi="Arial" w:cs="Arial"/>
          <w:lang w:eastAsia="pl-PL"/>
        </w:rPr>
      </w:pPr>
    </w:p>
    <w:p w14:paraId="58791E65" w14:textId="398FDD23" w:rsidR="00C1437B" w:rsidRPr="00CF7691" w:rsidRDefault="00C1437B" w:rsidP="00CF7691">
      <w:pPr>
        <w:widowControl w:val="0"/>
        <w:autoSpaceDE w:val="0"/>
        <w:autoSpaceDN w:val="0"/>
        <w:adjustRightInd w:val="0"/>
        <w:spacing w:after="0"/>
        <w:jc w:val="center"/>
        <w:rPr>
          <w:rFonts w:ascii="Arial" w:eastAsia="Times New Roman" w:hAnsi="Arial" w:cs="Arial"/>
          <w:lang w:eastAsia="pl-PL"/>
        </w:rPr>
      </w:pPr>
    </w:p>
    <w:p w14:paraId="5F235663" w14:textId="69B60986" w:rsidR="00C1437B" w:rsidRPr="00CF7691" w:rsidRDefault="00C1437B" w:rsidP="00CF7691">
      <w:pPr>
        <w:widowControl w:val="0"/>
        <w:autoSpaceDE w:val="0"/>
        <w:autoSpaceDN w:val="0"/>
        <w:adjustRightInd w:val="0"/>
        <w:spacing w:after="0"/>
        <w:jc w:val="center"/>
        <w:rPr>
          <w:rFonts w:ascii="Arial" w:eastAsia="Times New Roman" w:hAnsi="Arial" w:cs="Arial"/>
          <w:lang w:eastAsia="pl-PL"/>
        </w:rPr>
      </w:pPr>
    </w:p>
    <w:p w14:paraId="079859A9" w14:textId="13C295ED" w:rsidR="00C1437B" w:rsidRPr="00CF7691" w:rsidRDefault="00C1437B" w:rsidP="00CF7691">
      <w:pPr>
        <w:widowControl w:val="0"/>
        <w:autoSpaceDE w:val="0"/>
        <w:autoSpaceDN w:val="0"/>
        <w:adjustRightInd w:val="0"/>
        <w:spacing w:after="0"/>
        <w:jc w:val="center"/>
        <w:rPr>
          <w:rFonts w:ascii="Arial" w:eastAsia="Times New Roman" w:hAnsi="Arial" w:cs="Arial"/>
          <w:lang w:eastAsia="pl-PL"/>
        </w:rPr>
      </w:pPr>
    </w:p>
    <w:p w14:paraId="2AFE55E1" w14:textId="77777777" w:rsidR="00570DB5" w:rsidRPr="00CF7691" w:rsidRDefault="00570DB5" w:rsidP="00CF7691">
      <w:pPr>
        <w:widowControl w:val="0"/>
        <w:autoSpaceDE w:val="0"/>
        <w:autoSpaceDN w:val="0"/>
        <w:adjustRightInd w:val="0"/>
        <w:spacing w:after="0"/>
        <w:jc w:val="center"/>
        <w:rPr>
          <w:rFonts w:ascii="Arial" w:eastAsia="Times New Roman" w:hAnsi="Arial" w:cs="Arial"/>
          <w:lang w:eastAsia="pl-PL"/>
        </w:rPr>
      </w:pPr>
    </w:p>
    <w:p w14:paraId="6B424603" w14:textId="30FFD05A" w:rsidR="0036749B" w:rsidRPr="00CF7691" w:rsidRDefault="0036749B" w:rsidP="00CF7691">
      <w:pPr>
        <w:spacing w:after="0"/>
        <w:rPr>
          <w:rFonts w:ascii="Arial" w:eastAsia="Times New Roman" w:hAnsi="Arial" w:cs="Arial"/>
          <w:lang w:eastAsia="pl-PL"/>
        </w:rPr>
      </w:pPr>
      <w:r w:rsidRPr="00CF7691">
        <w:rPr>
          <w:rFonts w:ascii="Arial" w:eastAsia="Times New Roman" w:hAnsi="Arial" w:cs="Arial"/>
          <w:lang w:eastAsia="pl-PL"/>
        </w:rPr>
        <w:br w:type="page"/>
      </w:r>
    </w:p>
    <w:p w14:paraId="02AFA93F" w14:textId="77777777" w:rsidR="0036749B" w:rsidRPr="00CF7691" w:rsidRDefault="0036749B" w:rsidP="00CF7691">
      <w:pPr>
        <w:widowControl w:val="0"/>
        <w:autoSpaceDE w:val="0"/>
        <w:autoSpaceDN w:val="0"/>
        <w:adjustRightInd w:val="0"/>
        <w:spacing w:after="0"/>
        <w:jc w:val="right"/>
        <w:rPr>
          <w:rFonts w:ascii="Arial" w:eastAsia="Times New Roman" w:hAnsi="Arial" w:cs="Arial"/>
          <w:lang w:eastAsia="pl-PL"/>
        </w:rPr>
      </w:pPr>
      <w:r w:rsidRPr="00CF7691">
        <w:rPr>
          <w:rFonts w:ascii="Arial" w:eastAsia="Times New Roman" w:hAnsi="Arial" w:cs="Arial"/>
          <w:lang w:eastAsia="pl-PL"/>
        </w:rPr>
        <w:lastRenderedPageBreak/>
        <w:t xml:space="preserve">Załącznik nr 2 </w:t>
      </w:r>
    </w:p>
    <w:p w14:paraId="761B5EC4" w14:textId="77777777" w:rsidR="0036749B" w:rsidRPr="00CF7691" w:rsidRDefault="0036749B" w:rsidP="00CF7691">
      <w:pPr>
        <w:widowControl w:val="0"/>
        <w:autoSpaceDE w:val="0"/>
        <w:autoSpaceDN w:val="0"/>
        <w:adjustRightInd w:val="0"/>
        <w:spacing w:after="0"/>
        <w:rPr>
          <w:rFonts w:ascii="Arial" w:eastAsia="Times New Roman" w:hAnsi="Arial" w:cs="Arial"/>
          <w:lang w:eastAsia="pl-PL"/>
        </w:rPr>
      </w:pPr>
    </w:p>
    <w:p w14:paraId="130F7C1E" w14:textId="77777777" w:rsidR="0036749B" w:rsidRPr="00CF7691" w:rsidRDefault="0036749B"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w:t>
      </w:r>
    </w:p>
    <w:p w14:paraId="54194890" w14:textId="77777777" w:rsidR="0036749B" w:rsidRPr="00CF7691" w:rsidRDefault="0036749B"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Nazwa i adres Wykonawcy</w:t>
      </w:r>
    </w:p>
    <w:p w14:paraId="6901A8F5" w14:textId="77777777" w:rsidR="0036749B" w:rsidRPr="00CF7691" w:rsidRDefault="0036749B" w:rsidP="00CF7691">
      <w:pPr>
        <w:widowControl w:val="0"/>
        <w:autoSpaceDE w:val="0"/>
        <w:autoSpaceDN w:val="0"/>
        <w:adjustRightInd w:val="0"/>
        <w:spacing w:after="0"/>
        <w:jc w:val="right"/>
        <w:rPr>
          <w:rFonts w:ascii="Arial" w:eastAsia="Times New Roman" w:hAnsi="Arial" w:cs="Arial"/>
          <w:lang w:eastAsia="pl-PL"/>
        </w:rPr>
      </w:pPr>
      <w:r w:rsidRPr="00CF7691">
        <w:rPr>
          <w:rFonts w:ascii="Arial" w:eastAsia="Times New Roman" w:hAnsi="Arial" w:cs="Arial"/>
          <w:lang w:eastAsia="pl-PL"/>
        </w:rPr>
        <w:t>Zamawiający:</w:t>
      </w:r>
    </w:p>
    <w:p w14:paraId="7FBBA760" w14:textId="77777777" w:rsidR="0036749B" w:rsidRPr="00CF7691" w:rsidRDefault="0036749B" w:rsidP="00CF7691">
      <w:pPr>
        <w:widowControl w:val="0"/>
        <w:autoSpaceDE w:val="0"/>
        <w:autoSpaceDN w:val="0"/>
        <w:adjustRightInd w:val="0"/>
        <w:spacing w:after="0"/>
        <w:jc w:val="right"/>
        <w:rPr>
          <w:rFonts w:ascii="Arial" w:eastAsia="Times New Roman" w:hAnsi="Arial" w:cs="Arial"/>
          <w:lang w:eastAsia="pl-PL"/>
        </w:rPr>
      </w:pPr>
      <w:r w:rsidRPr="00CF7691">
        <w:rPr>
          <w:rFonts w:ascii="Arial" w:eastAsia="Times New Roman" w:hAnsi="Arial" w:cs="Arial"/>
          <w:b/>
          <w:bCs/>
          <w:lang w:eastAsia="pl-PL"/>
        </w:rPr>
        <w:t>Gmina  Świeszyno</w:t>
      </w:r>
    </w:p>
    <w:p w14:paraId="5D110F0D" w14:textId="77777777" w:rsidR="0036749B" w:rsidRPr="00CF7691" w:rsidRDefault="0036749B" w:rsidP="00CF7691">
      <w:pPr>
        <w:widowControl w:val="0"/>
        <w:autoSpaceDE w:val="0"/>
        <w:autoSpaceDN w:val="0"/>
        <w:adjustRightInd w:val="0"/>
        <w:spacing w:after="0"/>
        <w:jc w:val="right"/>
        <w:rPr>
          <w:rFonts w:ascii="Arial" w:eastAsia="Times New Roman" w:hAnsi="Arial" w:cs="Arial"/>
          <w:lang w:eastAsia="pl-PL"/>
        </w:rPr>
      </w:pPr>
      <w:r w:rsidRPr="00CF7691">
        <w:rPr>
          <w:rFonts w:ascii="Arial" w:eastAsia="Times New Roman" w:hAnsi="Arial" w:cs="Arial"/>
          <w:b/>
          <w:bCs/>
          <w:lang w:eastAsia="pl-PL"/>
        </w:rPr>
        <w:t xml:space="preserve">Świeszyno 71, 76-024 Świeszyno </w:t>
      </w:r>
    </w:p>
    <w:p w14:paraId="727B4541" w14:textId="77777777" w:rsidR="0036749B" w:rsidRPr="00CF7691" w:rsidRDefault="0036749B" w:rsidP="00CF7691">
      <w:pPr>
        <w:widowControl w:val="0"/>
        <w:autoSpaceDE w:val="0"/>
        <w:autoSpaceDN w:val="0"/>
        <w:adjustRightInd w:val="0"/>
        <w:spacing w:after="0"/>
        <w:jc w:val="right"/>
        <w:rPr>
          <w:rFonts w:ascii="Arial" w:eastAsia="Times New Roman" w:hAnsi="Arial" w:cs="Arial"/>
          <w:lang w:eastAsia="pl-PL"/>
        </w:rPr>
      </w:pPr>
    </w:p>
    <w:p w14:paraId="2FDE34C7" w14:textId="77777777" w:rsidR="0036749B" w:rsidRPr="00CF7691" w:rsidRDefault="0036749B" w:rsidP="00CF7691">
      <w:pPr>
        <w:widowControl w:val="0"/>
        <w:autoSpaceDE w:val="0"/>
        <w:autoSpaceDN w:val="0"/>
        <w:adjustRightInd w:val="0"/>
        <w:spacing w:after="0"/>
        <w:jc w:val="center"/>
        <w:rPr>
          <w:rFonts w:ascii="Arial" w:eastAsia="Times New Roman" w:hAnsi="Arial" w:cs="Arial"/>
          <w:lang w:eastAsia="pl-PL"/>
        </w:rPr>
      </w:pPr>
    </w:p>
    <w:p w14:paraId="7A9B88A3" w14:textId="77777777" w:rsidR="0036749B" w:rsidRPr="00CF7691" w:rsidRDefault="0036749B" w:rsidP="00CF7691">
      <w:pPr>
        <w:widowControl w:val="0"/>
        <w:autoSpaceDE w:val="0"/>
        <w:autoSpaceDN w:val="0"/>
        <w:adjustRightInd w:val="0"/>
        <w:spacing w:after="0"/>
        <w:jc w:val="center"/>
        <w:rPr>
          <w:rFonts w:ascii="Arial" w:eastAsia="Times New Roman" w:hAnsi="Arial" w:cs="Arial"/>
          <w:lang w:eastAsia="pl-PL"/>
        </w:rPr>
      </w:pPr>
    </w:p>
    <w:p w14:paraId="19F76887" w14:textId="77777777" w:rsidR="00B0423A" w:rsidRPr="00CF7691" w:rsidRDefault="00B0423A" w:rsidP="00CF7691">
      <w:pPr>
        <w:pStyle w:val="Lista5"/>
        <w:ind w:left="0" w:firstLine="0"/>
        <w:jc w:val="center"/>
        <w:rPr>
          <w:rFonts w:ascii="Arial" w:hAnsi="Arial" w:cs="Arial"/>
          <w:b/>
          <w:lang w:eastAsia="ar-SA"/>
        </w:rPr>
      </w:pPr>
      <w:r w:rsidRPr="00CF7691">
        <w:rPr>
          <w:rFonts w:ascii="Arial" w:hAnsi="Arial" w:cs="Arial"/>
          <w:b/>
        </w:rPr>
        <w:t>OŚWIADCZENIE O BRAKU POWIĄZAŃ KAPITAŁOWYCH</w:t>
      </w:r>
    </w:p>
    <w:p w14:paraId="74FBDA3D" w14:textId="77777777" w:rsidR="0036749B" w:rsidRPr="00CF7691" w:rsidRDefault="0036749B" w:rsidP="00CF7691">
      <w:pPr>
        <w:widowControl w:val="0"/>
        <w:autoSpaceDE w:val="0"/>
        <w:autoSpaceDN w:val="0"/>
        <w:adjustRightInd w:val="0"/>
        <w:spacing w:after="0"/>
        <w:jc w:val="center"/>
        <w:rPr>
          <w:rFonts w:ascii="Arial" w:eastAsia="Times New Roman" w:hAnsi="Arial" w:cs="Arial"/>
          <w:lang w:eastAsia="pl-PL"/>
        </w:rPr>
      </w:pPr>
    </w:p>
    <w:p w14:paraId="7CF05ADB" w14:textId="77777777" w:rsidR="0036749B" w:rsidRPr="00CF7691" w:rsidRDefault="0036749B" w:rsidP="00CF7691">
      <w:pPr>
        <w:widowControl w:val="0"/>
        <w:autoSpaceDE w:val="0"/>
        <w:autoSpaceDN w:val="0"/>
        <w:adjustRightInd w:val="0"/>
        <w:spacing w:after="0"/>
        <w:jc w:val="center"/>
        <w:rPr>
          <w:rFonts w:ascii="Arial" w:eastAsia="Times New Roman" w:hAnsi="Arial" w:cs="Arial"/>
          <w:lang w:eastAsia="pl-PL"/>
        </w:rPr>
      </w:pPr>
      <w:r w:rsidRPr="00CF7691">
        <w:rPr>
          <w:rFonts w:ascii="Arial" w:eastAsia="Times New Roman" w:hAnsi="Arial" w:cs="Arial"/>
          <w:lang w:eastAsia="pl-PL"/>
        </w:rPr>
        <w:t>Dotyczący  zapytania  ofertowego na:</w:t>
      </w:r>
    </w:p>
    <w:p w14:paraId="7731B647" w14:textId="223DE143" w:rsidR="0036749B" w:rsidRPr="00CF7691" w:rsidRDefault="00C23CBB" w:rsidP="00CF7691">
      <w:pPr>
        <w:widowControl w:val="0"/>
        <w:autoSpaceDE w:val="0"/>
        <w:autoSpaceDN w:val="0"/>
        <w:adjustRightInd w:val="0"/>
        <w:spacing w:after="0"/>
        <w:jc w:val="center"/>
        <w:rPr>
          <w:rFonts w:ascii="Arial" w:eastAsia="Times New Roman" w:hAnsi="Arial" w:cs="Arial"/>
          <w:b/>
          <w:lang w:eastAsia="pl-PL"/>
        </w:rPr>
      </w:pPr>
      <w:r w:rsidRPr="00CF7691">
        <w:rPr>
          <w:rFonts w:ascii="Arial" w:hAnsi="Arial" w:cs="Arial"/>
          <w:b/>
        </w:rPr>
        <w:t>„</w:t>
      </w:r>
      <w:r w:rsidRPr="00CF7691">
        <w:rPr>
          <w:rFonts w:ascii="Arial" w:eastAsia="Times New Roman" w:hAnsi="Arial" w:cs="Arial"/>
          <w:b/>
          <w:lang w:eastAsia="pl-PL"/>
        </w:rPr>
        <w:t>Budowa centrum turystyczno-rekreacyjnego w miejscowości Świeszyno”</w:t>
      </w:r>
    </w:p>
    <w:p w14:paraId="04AF7003" w14:textId="5C634E83" w:rsidR="0036749B" w:rsidRPr="00CF7691" w:rsidRDefault="0036749B" w:rsidP="00CF7691">
      <w:pPr>
        <w:widowControl w:val="0"/>
        <w:autoSpaceDE w:val="0"/>
        <w:autoSpaceDN w:val="0"/>
        <w:adjustRightInd w:val="0"/>
        <w:spacing w:after="0"/>
        <w:jc w:val="both"/>
        <w:rPr>
          <w:rFonts w:ascii="Arial" w:eastAsia="Times New Roman" w:hAnsi="Arial" w:cs="Arial"/>
          <w:lang w:eastAsia="pl-PL"/>
        </w:rPr>
      </w:pPr>
    </w:p>
    <w:p w14:paraId="68C7D027" w14:textId="77777777" w:rsidR="00B0423A" w:rsidRPr="00CF7691" w:rsidRDefault="00B0423A" w:rsidP="00CF7691">
      <w:pPr>
        <w:widowControl w:val="0"/>
        <w:autoSpaceDE w:val="0"/>
        <w:autoSpaceDN w:val="0"/>
        <w:adjustRightInd w:val="0"/>
        <w:spacing w:after="0"/>
        <w:jc w:val="both"/>
        <w:rPr>
          <w:rFonts w:ascii="Arial" w:eastAsia="Times New Roman" w:hAnsi="Arial" w:cs="Arial"/>
          <w:lang w:eastAsia="pl-PL"/>
        </w:rPr>
      </w:pPr>
    </w:p>
    <w:p w14:paraId="1FF34D8F" w14:textId="77777777" w:rsidR="00B0423A" w:rsidRPr="00CF7691" w:rsidRDefault="0036749B" w:rsidP="00CF7691">
      <w:pPr>
        <w:spacing w:after="0"/>
        <w:jc w:val="both"/>
        <w:rPr>
          <w:rFonts w:ascii="Arial" w:hAnsi="Arial" w:cs="Arial"/>
          <w:b/>
          <w:kern w:val="28"/>
        </w:rPr>
      </w:pPr>
      <w:r w:rsidRPr="00CF7691">
        <w:rPr>
          <w:rFonts w:ascii="Arial" w:eastAsia="Times New Roman" w:hAnsi="Arial" w:cs="Arial"/>
          <w:lang w:eastAsia="pl-PL"/>
        </w:rPr>
        <w:t xml:space="preserve">Przystępując do postępowania o udzielenie zamówienia w ramach zapytania ofertowego </w:t>
      </w:r>
      <w:r w:rsidR="00B0423A" w:rsidRPr="00CF7691">
        <w:rPr>
          <w:rFonts w:ascii="Arial" w:eastAsia="Times New Roman" w:hAnsi="Arial" w:cs="Arial"/>
          <w:b/>
          <w:lang w:eastAsia="ar-SA"/>
        </w:rPr>
        <w:t xml:space="preserve">oświadczam(y), że nie jestem(eśmy) powiązani z Zamawiającym </w:t>
      </w:r>
      <w:r w:rsidR="00B0423A" w:rsidRPr="00CF7691">
        <w:rPr>
          <w:rFonts w:ascii="Arial" w:eastAsia="Times New Roman" w:hAnsi="Arial" w:cs="Arial"/>
          <w:lang w:eastAsia="ar-SA"/>
        </w:rPr>
        <w:t>lub osobami upoważnionymi do zaciągania zobowiązań w imieniu Zamawiającego lub osobami wykonującymi w imieniu Zamawiającego czynności związane z przygotowaniem i przeprowadzeniem procedury wyboru Wykonawcy</w:t>
      </w:r>
      <w:r w:rsidR="00B0423A" w:rsidRPr="00CF7691">
        <w:rPr>
          <w:rFonts w:ascii="Arial" w:eastAsia="Times New Roman" w:hAnsi="Arial" w:cs="Arial"/>
          <w:b/>
          <w:lang w:eastAsia="ar-SA"/>
        </w:rPr>
        <w:t xml:space="preserve"> osobowo lub kapitałowo.</w:t>
      </w:r>
    </w:p>
    <w:p w14:paraId="53F31E78" w14:textId="77777777" w:rsidR="00B0423A" w:rsidRPr="00CF7691" w:rsidRDefault="00B0423A" w:rsidP="00CF7691">
      <w:pPr>
        <w:suppressAutoHyphens/>
        <w:spacing w:after="0"/>
        <w:jc w:val="both"/>
        <w:rPr>
          <w:rFonts w:ascii="Arial" w:hAnsi="Arial" w:cs="Arial"/>
          <w:bCs/>
          <w:lang w:eastAsia="ar-SA"/>
        </w:rPr>
      </w:pPr>
      <w:r w:rsidRPr="00CF7691">
        <w:rPr>
          <w:rFonts w:ascii="Arial" w:hAnsi="Arial" w:cs="Arial"/>
          <w:bCs/>
          <w:lang w:eastAsia="ar-SA"/>
        </w:rPr>
        <w:t>Przez powiązania kapitałowe lub osobowe rozumie się wzajemne powiązania między Zamawiającym lub w/w osobami, a Wykonawcą, polegające na:</w:t>
      </w:r>
    </w:p>
    <w:p w14:paraId="1F00F43C" w14:textId="30E4D24A" w:rsidR="0036749B" w:rsidRPr="00CF7691" w:rsidRDefault="0036749B" w:rsidP="00CF7691">
      <w:pPr>
        <w:widowControl w:val="0"/>
        <w:autoSpaceDE w:val="0"/>
        <w:autoSpaceDN w:val="0"/>
        <w:adjustRightInd w:val="0"/>
        <w:spacing w:after="0"/>
        <w:jc w:val="both"/>
        <w:rPr>
          <w:rFonts w:ascii="Arial" w:eastAsia="Times New Roman" w:hAnsi="Arial" w:cs="Arial"/>
          <w:lang w:eastAsia="pl-PL"/>
        </w:rPr>
      </w:pPr>
      <w:r w:rsidRPr="00CF7691">
        <w:rPr>
          <w:rFonts w:ascii="Arial" w:eastAsia="Times New Roman" w:hAnsi="Arial" w:cs="Arial"/>
          <w:lang w:eastAsia="pl-PL"/>
        </w:rPr>
        <w:t xml:space="preserve">a) uczestniczeniu w spółce jako wspólnik spółki cywilnej lub spółki osobowej, ` </w:t>
      </w:r>
    </w:p>
    <w:p w14:paraId="02A6593F" w14:textId="57E89E30" w:rsidR="00AE122D" w:rsidRPr="00CF7691" w:rsidRDefault="0036749B" w:rsidP="00CF7691">
      <w:pPr>
        <w:widowControl w:val="0"/>
        <w:autoSpaceDE w:val="0"/>
        <w:autoSpaceDN w:val="0"/>
        <w:adjustRightInd w:val="0"/>
        <w:spacing w:after="0"/>
        <w:jc w:val="both"/>
        <w:rPr>
          <w:rFonts w:ascii="Arial" w:eastAsia="Times New Roman" w:hAnsi="Arial" w:cs="Arial"/>
          <w:lang w:eastAsia="pl-PL"/>
        </w:rPr>
      </w:pPr>
      <w:r w:rsidRPr="00CF7691">
        <w:rPr>
          <w:rFonts w:ascii="Arial" w:eastAsia="Times New Roman" w:hAnsi="Arial" w:cs="Arial"/>
          <w:lang w:eastAsia="pl-PL"/>
        </w:rPr>
        <w:t>b) posiadaniu co najmniej 10 % udziałów lub akcji</w:t>
      </w:r>
      <w:r w:rsidR="00AE122D" w:rsidRPr="00CF7691">
        <w:rPr>
          <w:rFonts w:ascii="Arial" w:eastAsia="Times New Roman" w:hAnsi="Arial" w:cs="Arial"/>
          <w:lang w:eastAsia="pl-PL"/>
        </w:rPr>
        <w:t>;</w:t>
      </w:r>
    </w:p>
    <w:p w14:paraId="09301B0C" w14:textId="77777777" w:rsidR="0036749B" w:rsidRPr="00CF7691" w:rsidRDefault="0036749B" w:rsidP="00CF7691">
      <w:pPr>
        <w:widowControl w:val="0"/>
        <w:autoSpaceDE w:val="0"/>
        <w:autoSpaceDN w:val="0"/>
        <w:adjustRightInd w:val="0"/>
        <w:spacing w:after="0"/>
        <w:jc w:val="both"/>
        <w:rPr>
          <w:rFonts w:ascii="Arial" w:eastAsia="Times New Roman" w:hAnsi="Arial" w:cs="Arial"/>
          <w:lang w:eastAsia="pl-PL"/>
        </w:rPr>
      </w:pPr>
      <w:r w:rsidRPr="00CF7691">
        <w:rPr>
          <w:rFonts w:ascii="Arial" w:eastAsia="Times New Roman" w:hAnsi="Arial" w:cs="Arial"/>
          <w:lang w:eastAsia="pl-PL"/>
        </w:rPr>
        <w:t xml:space="preserve">c) pełnieniu funkcji członka organu nadzorczego lub zarządzającego, prokurenta, pełnomocnika, </w:t>
      </w:r>
    </w:p>
    <w:p w14:paraId="158A47B8" w14:textId="77777777" w:rsidR="0036749B" w:rsidRPr="00CF7691" w:rsidRDefault="0036749B" w:rsidP="00CF7691">
      <w:pPr>
        <w:shd w:val="clear" w:color="auto" w:fill="FFFFFF" w:themeFill="background1"/>
        <w:spacing w:after="0"/>
        <w:jc w:val="both"/>
        <w:rPr>
          <w:rFonts w:ascii="Arial" w:hAnsi="Arial" w:cs="Arial"/>
        </w:rPr>
      </w:pPr>
      <w:r w:rsidRPr="00CF7691">
        <w:rPr>
          <w:rFonts w:ascii="Arial" w:eastAsia="Times New Roman" w:hAnsi="Arial" w:cs="Arial"/>
          <w:lang w:eastAsia="pl-PL"/>
        </w:rPr>
        <w:t xml:space="preserve">d) </w:t>
      </w:r>
      <w:r w:rsidRPr="00CF7691">
        <w:rPr>
          <w:rFonts w:ascii="Arial" w:eastAsia="Arial" w:hAnsi="Arial" w:cs="Arial"/>
          <w:bCs/>
          <w:lang w:eastAsia="ar-SA"/>
        </w:rPr>
        <w:t>pozostawaniu w związku małżeńskim, w stosunku pokrewieństwa lub powinowactwa w linii prostej, pokrewieństwa drugiego stopnia lub powinowactwa drugiego stopnia w linii bocznej lub w stosunku przysposobienia, opieki lub kurateli</w:t>
      </w:r>
      <w:r w:rsidRPr="00CF7691">
        <w:rPr>
          <w:rFonts w:ascii="Arial" w:hAnsi="Arial" w:cs="Arial"/>
        </w:rPr>
        <w:t xml:space="preserve">. </w:t>
      </w:r>
    </w:p>
    <w:p w14:paraId="74EE25B2" w14:textId="77777777" w:rsidR="0036749B" w:rsidRPr="00CF7691" w:rsidRDefault="0036749B" w:rsidP="00CF7691">
      <w:pPr>
        <w:widowControl w:val="0"/>
        <w:autoSpaceDE w:val="0"/>
        <w:autoSpaceDN w:val="0"/>
        <w:adjustRightInd w:val="0"/>
        <w:spacing w:after="0"/>
        <w:jc w:val="both"/>
        <w:rPr>
          <w:rFonts w:ascii="Arial" w:eastAsia="Times New Roman" w:hAnsi="Arial" w:cs="Arial"/>
          <w:lang w:eastAsia="pl-PL"/>
        </w:rPr>
      </w:pPr>
    </w:p>
    <w:p w14:paraId="6F292548" w14:textId="77777777" w:rsidR="0036749B" w:rsidRPr="00CF7691" w:rsidRDefault="0036749B" w:rsidP="00CF7691">
      <w:pPr>
        <w:widowControl w:val="0"/>
        <w:autoSpaceDE w:val="0"/>
        <w:autoSpaceDN w:val="0"/>
        <w:adjustRightInd w:val="0"/>
        <w:spacing w:after="0"/>
        <w:rPr>
          <w:rFonts w:ascii="Arial" w:eastAsia="Times New Roman" w:hAnsi="Arial" w:cs="Arial"/>
          <w:lang w:eastAsia="pl-PL"/>
        </w:rPr>
      </w:pPr>
    </w:p>
    <w:p w14:paraId="188832AB" w14:textId="77777777" w:rsidR="0036749B" w:rsidRPr="00CF7691" w:rsidRDefault="0036749B" w:rsidP="00CF7691">
      <w:pPr>
        <w:widowControl w:val="0"/>
        <w:autoSpaceDE w:val="0"/>
        <w:autoSpaceDN w:val="0"/>
        <w:adjustRightInd w:val="0"/>
        <w:spacing w:after="0"/>
        <w:rPr>
          <w:rFonts w:ascii="Arial" w:eastAsia="Times New Roman" w:hAnsi="Arial" w:cs="Arial"/>
          <w:lang w:eastAsia="pl-PL"/>
        </w:rPr>
      </w:pPr>
    </w:p>
    <w:p w14:paraId="3C0C992C" w14:textId="77777777" w:rsidR="0036749B" w:rsidRPr="00CF7691" w:rsidRDefault="0036749B" w:rsidP="00CF7691">
      <w:pPr>
        <w:widowControl w:val="0"/>
        <w:autoSpaceDE w:val="0"/>
        <w:autoSpaceDN w:val="0"/>
        <w:adjustRightInd w:val="0"/>
        <w:spacing w:after="0"/>
        <w:rPr>
          <w:rFonts w:ascii="Arial" w:eastAsia="Times New Roman" w:hAnsi="Arial" w:cs="Arial"/>
          <w:lang w:eastAsia="pl-PL"/>
        </w:rPr>
      </w:pPr>
      <w:r w:rsidRPr="00CF7691">
        <w:rPr>
          <w:rFonts w:ascii="Arial" w:eastAsia="Times New Roman" w:hAnsi="Arial" w:cs="Arial"/>
          <w:lang w:eastAsia="pl-PL"/>
        </w:rPr>
        <w:t>          ………………………………..                        ………………………………..</w:t>
      </w:r>
    </w:p>
    <w:p w14:paraId="4A5CF8A9" w14:textId="77777777" w:rsidR="0036749B" w:rsidRPr="00CF7691" w:rsidRDefault="0036749B" w:rsidP="00CF7691">
      <w:pPr>
        <w:widowControl w:val="0"/>
        <w:autoSpaceDE w:val="0"/>
        <w:autoSpaceDN w:val="0"/>
        <w:adjustRightInd w:val="0"/>
        <w:spacing w:after="0"/>
        <w:ind w:left="720"/>
        <w:rPr>
          <w:rFonts w:ascii="Arial" w:eastAsia="Times New Roman" w:hAnsi="Arial" w:cs="Arial"/>
          <w:lang w:eastAsia="pl-PL"/>
        </w:rPr>
      </w:pPr>
      <w:r w:rsidRPr="00CF7691">
        <w:rPr>
          <w:rFonts w:ascii="Arial" w:eastAsia="Times New Roman" w:hAnsi="Arial" w:cs="Arial"/>
          <w:lang w:eastAsia="pl-PL"/>
        </w:rPr>
        <w:t>Miejscowość i data                          podpis wykonawcy lub osoby upoważnionej</w:t>
      </w:r>
    </w:p>
    <w:p w14:paraId="6BBC56C4" w14:textId="77777777" w:rsidR="0036749B" w:rsidRPr="00CF7691" w:rsidRDefault="0036749B" w:rsidP="00CF7691">
      <w:pPr>
        <w:widowControl w:val="0"/>
        <w:autoSpaceDE w:val="0"/>
        <w:autoSpaceDN w:val="0"/>
        <w:adjustRightInd w:val="0"/>
        <w:spacing w:after="0"/>
        <w:ind w:left="5387"/>
        <w:rPr>
          <w:rFonts w:ascii="Arial" w:eastAsia="Times New Roman" w:hAnsi="Arial" w:cs="Arial"/>
          <w:lang w:eastAsia="pl-PL"/>
        </w:rPr>
      </w:pPr>
      <w:r w:rsidRPr="00CF7691">
        <w:rPr>
          <w:rFonts w:ascii="Arial" w:eastAsia="Times New Roman" w:hAnsi="Arial" w:cs="Arial"/>
          <w:lang w:eastAsia="pl-PL"/>
        </w:rPr>
        <w:t xml:space="preserve">    pieczątka wykonawcy</w:t>
      </w:r>
    </w:p>
    <w:p w14:paraId="60E8CC75" w14:textId="5DF89472" w:rsidR="00D71C28" w:rsidRPr="00CF7691" w:rsidRDefault="00D71C28" w:rsidP="00CF7691">
      <w:pPr>
        <w:widowControl w:val="0"/>
        <w:autoSpaceDE w:val="0"/>
        <w:autoSpaceDN w:val="0"/>
        <w:adjustRightInd w:val="0"/>
        <w:spacing w:after="0"/>
        <w:jc w:val="center"/>
        <w:rPr>
          <w:rFonts w:ascii="Arial" w:eastAsia="Times New Roman" w:hAnsi="Arial" w:cs="Arial"/>
          <w:lang w:eastAsia="pl-PL"/>
        </w:rPr>
      </w:pPr>
    </w:p>
    <w:p w14:paraId="005CF596" w14:textId="77777777" w:rsidR="00117049" w:rsidRPr="00CF7691" w:rsidRDefault="00117049" w:rsidP="00CF7691">
      <w:pPr>
        <w:widowControl w:val="0"/>
        <w:autoSpaceDE w:val="0"/>
        <w:autoSpaceDN w:val="0"/>
        <w:adjustRightInd w:val="0"/>
        <w:spacing w:after="0"/>
        <w:jc w:val="center"/>
        <w:rPr>
          <w:rFonts w:ascii="Arial" w:eastAsia="Times New Roman" w:hAnsi="Arial" w:cs="Arial"/>
          <w:lang w:eastAsia="pl-PL"/>
        </w:rPr>
      </w:pPr>
    </w:p>
    <w:sectPr w:rsidR="00117049" w:rsidRPr="00CF7691" w:rsidSect="007E5ED2">
      <w:headerReference w:type="first" r:id="rId11"/>
      <w:pgSz w:w="11906" w:h="16838" w:code="9"/>
      <w:pgMar w:top="1418" w:right="1418"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508E" w14:textId="77777777" w:rsidR="00E22872" w:rsidRDefault="00E22872" w:rsidP="009D490C">
      <w:pPr>
        <w:spacing w:after="0" w:line="240" w:lineRule="auto"/>
      </w:pPr>
      <w:r>
        <w:separator/>
      </w:r>
    </w:p>
  </w:endnote>
  <w:endnote w:type="continuationSeparator" w:id="0">
    <w:p w14:paraId="5112A349" w14:textId="77777777" w:rsidR="00E22872" w:rsidRDefault="00E22872"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2">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E35D" w14:textId="77777777" w:rsidR="00E22872" w:rsidRDefault="00E22872" w:rsidP="009D490C">
      <w:pPr>
        <w:spacing w:after="0" w:line="240" w:lineRule="auto"/>
      </w:pPr>
      <w:r>
        <w:separator/>
      </w:r>
    </w:p>
  </w:footnote>
  <w:footnote w:type="continuationSeparator" w:id="0">
    <w:p w14:paraId="3DF2EAA2" w14:textId="77777777" w:rsidR="00E22872" w:rsidRDefault="00E22872" w:rsidP="009D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BB50" w14:textId="77777777" w:rsidR="007E5ED2" w:rsidRPr="005945E2" w:rsidRDefault="0097497E" w:rsidP="007E5ED2">
    <w:pPr>
      <w:tabs>
        <w:tab w:val="center" w:pos="4536"/>
        <w:tab w:val="right" w:pos="9072"/>
      </w:tabs>
      <w:spacing w:after="0" w:line="240" w:lineRule="auto"/>
      <w:rPr>
        <w:rFonts w:asciiTheme="minorHAnsi" w:eastAsiaTheme="minorHAnsi" w:hAnsiTheme="minorHAnsi" w:cstheme="minorBidi"/>
      </w:rPr>
    </w:pPr>
    <w:r w:rsidRPr="007E5ED2">
      <w:t xml:space="preserve"> </w:t>
    </w:r>
    <w:r w:rsidR="007E5ED2" w:rsidRPr="005945E2">
      <w:rPr>
        <w:rFonts w:asciiTheme="minorHAnsi" w:eastAsiaTheme="minorHAnsi" w:hAnsiTheme="minorHAnsi" w:cstheme="minorBidi"/>
        <w:noProof/>
        <w:lang w:eastAsia="pl-PL"/>
      </w:rPr>
      <w:drawing>
        <wp:inline distT="0" distB="0" distL="0" distR="0" wp14:anchorId="4C0894C4" wp14:editId="003FF375">
          <wp:extent cx="971550" cy="646678"/>
          <wp:effectExtent l="0" t="0" r="0" b="1270"/>
          <wp:docPr id="19" name="Obraz 0" descr="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E.jpg"/>
                  <pic:cNvPicPr/>
                </pic:nvPicPr>
                <pic:blipFill>
                  <a:blip r:embed="rId1"/>
                  <a:stretch>
                    <a:fillRect/>
                  </a:stretch>
                </pic:blipFill>
                <pic:spPr>
                  <a:xfrm>
                    <a:off x="0" y="0"/>
                    <a:ext cx="976014" cy="649649"/>
                  </a:xfrm>
                  <a:prstGeom prst="rect">
                    <a:avLst/>
                  </a:prstGeom>
                </pic:spPr>
              </pic:pic>
            </a:graphicData>
          </a:graphic>
        </wp:inline>
      </w:drawing>
    </w:r>
    <w:r w:rsidR="007E5ED2" w:rsidRPr="005945E2">
      <w:rPr>
        <w:rFonts w:asciiTheme="minorHAnsi" w:eastAsiaTheme="minorHAnsi" w:hAnsiTheme="minorHAnsi" w:cstheme="minorBidi"/>
      </w:rPr>
      <w:t xml:space="preserve">                            </w:t>
    </w:r>
    <w:r w:rsidR="007E5ED2" w:rsidRPr="005945E2">
      <w:rPr>
        <w:rFonts w:asciiTheme="minorHAnsi" w:eastAsiaTheme="minorHAnsi" w:hAnsiTheme="minorHAnsi" w:cstheme="minorBidi"/>
        <w:noProof/>
        <w:lang w:eastAsia="pl-PL"/>
      </w:rPr>
      <w:drawing>
        <wp:inline distT="0" distB="0" distL="0" distR="0" wp14:anchorId="306B7139" wp14:editId="24E36782">
          <wp:extent cx="628650" cy="620555"/>
          <wp:effectExtent l="0" t="0" r="0" b="8255"/>
          <wp:docPr id="20" name="Obraz 2" descr="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ader.png"/>
                  <pic:cNvPicPr/>
                </pic:nvPicPr>
                <pic:blipFill>
                  <a:blip r:embed="rId2"/>
                  <a:stretch>
                    <a:fillRect/>
                  </a:stretch>
                </pic:blipFill>
                <pic:spPr>
                  <a:xfrm>
                    <a:off x="0" y="0"/>
                    <a:ext cx="632783" cy="624635"/>
                  </a:xfrm>
                  <a:prstGeom prst="rect">
                    <a:avLst/>
                  </a:prstGeom>
                </pic:spPr>
              </pic:pic>
            </a:graphicData>
          </a:graphic>
        </wp:inline>
      </w:drawing>
    </w:r>
    <w:r w:rsidR="007E5ED2" w:rsidRPr="005945E2">
      <w:rPr>
        <w:rFonts w:asciiTheme="minorHAnsi" w:eastAsiaTheme="minorHAnsi" w:hAnsiTheme="minorHAnsi" w:cstheme="minorBidi"/>
      </w:rPr>
      <w:t xml:space="preserve">                          </w:t>
    </w:r>
    <w:r w:rsidR="007E5ED2" w:rsidRPr="005945E2">
      <w:rPr>
        <w:rFonts w:asciiTheme="minorHAnsi" w:eastAsiaTheme="minorHAnsi" w:hAnsiTheme="minorHAnsi" w:cstheme="minorBidi"/>
        <w:noProof/>
      </w:rPr>
      <w:drawing>
        <wp:inline distT="0" distB="0" distL="0" distR="0" wp14:anchorId="4306B93F" wp14:editId="73FD899D">
          <wp:extent cx="666750" cy="689114"/>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9138" cy="701918"/>
                  </a:xfrm>
                  <a:prstGeom prst="rect">
                    <a:avLst/>
                  </a:prstGeom>
                  <a:noFill/>
                  <a:ln>
                    <a:noFill/>
                  </a:ln>
                </pic:spPr>
              </pic:pic>
            </a:graphicData>
          </a:graphic>
        </wp:inline>
      </w:drawing>
    </w:r>
    <w:r w:rsidR="007E5ED2" w:rsidRPr="005945E2">
      <w:rPr>
        <w:rFonts w:asciiTheme="minorHAnsi" w:eastAsiaTheme="minorHAnsi" w:hAnsiTheme="minorHAnsi" w:cstheme="minorBidi"/>
      </w:rPr>
      <w:t xml:space="preserve">                    </w:t>
    </w:r>
    <w:r w:rsidR="007E5ED2" w:rsidRPr="005945E2">
      <w:rPr>
        <w:rFonts w:asciiTheme="minorHAnsi" w:eastAsiaTheme="minorHAnsi" w:hAnsiTheme="minorHAnsi" w:cstheme="minorBidi"/>
        <w:noProof/>
        <w:lang w:eastAsia="pl-PL"/>
      </w:rPr>
      <w:drawing>
        <wp:inline distT="0" distB="0" distL="0" distR="0" wp14:anchorId="6095432B" wp14:editId="593EC1A1">
          <wp:extent cx="1076325" cy="704689"/>
          <wp:effectExtent l="0" t="0" r="0" b="635"/>
          <wp:docPr id="22" name="Obraz 4" descr="PROW-2014-2020-logo-kolor_5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_52k.jpg"/>
                  <pic:cNvPicPr/>
                </pic:nvPicPr>
                <pic:blipFill>
                  <a:blip r:embed="rId4"/>
                  <a:stretch>
                    <a:fillRect/>
                  </a:stretch>
                </pic:blipFill>
                <pic:spPr>
                  <a:xfrm>
                    <a:off x="0" y="0"/>
                    <a:ext cx="1079709" cy="706904"/>
                  </a:xfrm>
                  <a:prstGeom prst="rect">
                    <a:avLst/>
                  </a:prstGeom>
                </pic:spPr>
              </pic:pic>
            </a:graphicData>
          </a:graphic>
        </wp:inline>
      </w:drawing>
    </w:r>
  </w:p>
  <w:p w14:paraId="535F933C" w14:textId="7024BA36" w:rsidR="0097497E" w:rsidRPr="007E5ED2" w:rsidRDefault="0097497E" w:rsidP="007E5E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5"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6"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E"/>
    <w:multiLevelType w:val="multilevel"/>
    <w:tmpl w:val="C19C095E"/>
    <w:name w:val="WW8Num46"/>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9" w15:restartNumberingAfterBreak="0">
    <w:nsid w:val="00000039"/>
    <w:multiLevelType w:val="multilevel"/>
    <w:tmpl w:val="00000039"/>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11" w15:restartNumberingAfterBreak="0">
    <w:nsid w:val="04C35D12"/>
    <w:multiLevelType w:val="hybridMultilevel"/>
    <w:tmpl w:val="A98833A8"/>
    <w:lvl w:ilvl="0" w:tplc="FE0EFA18">
      <w:start w:val="4"/>
      <w:numFmt w:val="decimal"/>
      <w:lvlText w:val="3.%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762DB0"/>
    <w:multiLevelType w:val="hybridMultilevel"/>
    <w:tmpl w:val="8208C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A67809"/>
    <w:multiLevelType w:val="hybridMultilevel"/>
    <w:tmpl w:val="FE1AC2B2"/>
    <w:lvl w:ilvl="0" w:tplc="B44C7DF0">
      <w:start w:val="1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754938"/>
    <w:multiLevelType w:val="multilevel"/>
    <w:tmpl w:val="6A12D1AE"/>
    <w:lvl w:ilvl="0">
      <w:start w:val="5"/>
      <w:numFmt w:val="decimal"/>
      <w:lvlText w:val="%1."/>
      <w:lvlJc w:val="left"/>
      <w:pPr>
        <w:ind w:left="390" w:hanging="390"/>
      </w:pPr>
      <w:rPr>
        <w:rFonts w:ascii="Arial" w:hAnsi="Arial" w:cs="Arial" w:hint="default"/>
        <w:b/>
        <w:sz w:val="22"/>
        <w:szCs w:val="22"/>
      </w:rPr>
    </w:lvl>
    <w:lvl w:ilvl="1">
      <w:start w:val="1"/>
      <w:numFmt w:val="decimal"/>
      <w:lvlText w:val="%1.%2."/>
      <w:lvlJc w:val="left"/>
      <w:pPr>
        <w:ind w:left="2705" w:hanging="720"/>
      </w:pPr>
      <w:rPr>
        <w:rFonts w:hint="default"/>
        <w:b w:val="0"/>
        <w:sz w:val="22"/>
        <w:szCs w:val="22"/>
      </w:rPr>
    </w:lvl>
    <w:lvl w:ilvl="2">
      <w:start w:val="1"/>
      <w:numFmt w:val="decimal"/>
      <w:lvlText w:val="%1.%2.%3."/>
      <w:lvlJc w:val="left"/>
      <w:pPr>
        <w:ind w:left="1572" w:hanging="720"/>
      </w:pPr>
      <w:rPr>
        <w:rFonts w:hint="default"/>
        <w:sz w:val="24"/>
      </w:rPr>
    </w:lvl>
    <w:lvl w:ilvl="3">
      <w:start w:val="1"/>
      <w:numFmt w:val="decimal"/>
      <w:lvlText w:val="%1.%2.%3.%4."/>
      <w:lvlJc w:val="left"/>
      <w:pPr>
        <w:ind w:left="2358" w:hanging="108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570" w:hanging="144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782" w:hanging="1800"/>
      </w:pPr>
      <w:rPr>
        <w:rFonts w:hint="default"/>
        <w:sz w:val="24"/>
      </w:rPr>
    </w:lvl>
    <w:lvl w:ilvl="8">
      <w:start w:val="1"/>
      <w:numFmt w:val="decimal"/>
      <w:lvlText w:val="%1.%2.%3.%4.%5.%6.%7.%8.%9."/>
      <w:lvlJc w:val="left"/>
      <w:pPr>
        <w:ind w:left="5208" w:hanging="1800"/>
      </w:pPr>
      <w:rPr>
        <w:rFonts w:hint="default"/>
        <w:sz w:val="24"/>
      </w:rPr>
    </w:lvl>
  </w:abstractNum>
  <w:abstractNum w:abstractNumId="15" w15:restartNumberingAfterBreak="0">
    <w:nsid w:val="13AA0554"/>
    <w:multiLevelType w:val="hybridMultilevel"/>
    <w:tmpl w:val="FFDE7AB2"/>
    <w:lvl w:ilvl="0" w:tplc="612AEC2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785804"/>
    <w:multiLevelType w:val="multilevel"/>
    <w:tmpl w:val="D1A672B2"/>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1CA171BD"/>
    <w:multiLevelType w:val="hybridMultilevel"/>
    <w:tmpl w:val="732E0EB2"/>
    <w:lvl w:ilvl="0" w:tplc="0415000D">
      <w:start w:val="1"/>
      <w:numFmt w:val="bullet"/>
      <w:lvlText w:val=""/>
      <w:lvlJc w:val="left"/>
      <w:pPr>
        <w:ind w:left="1066" w:hanging="360"/>
      </w:pPr>
      <w:rPr>
        <w:rFonts w:ascii="Wingdings" w:hAnsi="Wingdings"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18"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8D77D1C"/>
    <w:multiLevelType w:val="multilevel"/>
    <w:tmpl w:val="BFC805BE"/>
    <w:lvl w:ilvl="0">
      <w:start w:val="12"/>
      <w:numFmt w:val="decimal"/>
      <w:lvlText w:val="%1"/>
      <w:lvlJc w:val="left"/>
      <w:pPr>
        <w:ind w:left="420" w:hanging="420"/>
      </w:pPr>
      <w:rPr>
        <w:rFonts w:hint="default"/>
      </w:rPr>
    </w:lvl>
    <w:lvl w:ilvl="1">
      <w:start w:val="4"/>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2B633A79"/>
    <w:multiLevelType w:val="hybridMultilevel"/>
    <w:tmpl w:val="E0A83C0E"/>
    <w:lvl w:ilvl="0" w:tplc="34A64F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C313A1"/>
    <w:multiLevelType w:val="multilevel"/>
    <w:tmpl w:val="5C466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DD5042"/>
    <w:multiLevelType w:val="hybridMultilevel"/>
    <w:tmpl w:val="6F466F24"/>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FB83197"/>
    <w:multiLevelType w:val="multilevel"/>
    <w:tmpl w:val="36642B3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3FD7654B"/>
    <w:multiLevelType w:val="hybridMultilevel"/>
    <w:tmpl w:val="242E7D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14C43E9"/>
    <w:multiLevelType w:val="multilevel"/>
    <w:tmpl w:val="1032C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21C6ADC"/>
    <w:multiLevelType w:val="multilevel"/>
    <w:tmpl w:val="32428AB2"/>
    <w:lvl w:ilvl="0">
      <w:start w:val="6"/>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303113A"/>
    <w:multiLevelType w:val="multilevel"/>
    <w:tmpl w:val="3ED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E56F8E"/>
    <w:multiLevelType w:val="hybridMultilevel"/>
    <w:tmpl w:val="F8D00894"/>
    <w:lvl w:ilvl="0" w:tplc="0415000D">
      <w:start w:val="1"/>
      <w:numFmt w:val="bullet"/>
      <w:lvlText w:val=""/>
      <w:lvlJc w:val="left"/>
      <w:pPr>
        <w:ind w:left="1066" w:hanging="360"/>
      </w:pPr>
      <w:rPr>
        <w:rFonts w:ascii="Wingdings" w:hAnsi="Wingdings"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29" w15:restartNumberingAfterBreak="0">
    <w:nsid w:val="448448A0"/>
    <w:multiLevelType w:val="multilevel"/>
    <w:tmpl w:val="B41C3EF6"/>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0" w15:restartNumberingAfterBreak="0">
    <w:nsid w:val="45EB04C5"/>
    <w:multiLevelType w:val="hybridMultilevel"/>
    <w:tmpl w:val="715EBC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FD7E55"/>
    <w:multiLevelType w:val="multilevel"/>
    <w:tmpl w:val="88E070E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2" w15:restartNumberingAfterBreak="0">
    <w:nsid w:val="4C5351BA"/>
    <w:multiLevelType w:val="hybridMultilevel"/>
    <w:tmpl w:val="0EEE39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43B161D"/>
    <w:multiLevelType w:val="multilevel"/>
    <w:tmpl w:val="8D0A2674"/>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8503B15"/>
    <w:multiLevelType w:val="multilevel"/>
    <w:tmpl w:val="969E963E"/>
    <w:lvl w:ilvl="0">
      <w:start w:val="1"/>
      <w:numFmt w:val="lowerLetter"/>
      <w:lvlText w:val="%1."/>
      <w:lvlJc w:val="left"/>
      <w:pPr>
        <w:tabs>
          <w:tab w:val="num" w:pos="720"/>
        </w:tabs>
        <w:ind w:left="720" w:hanging="360"/>
      </w:pPr>
    </w:lvl>
    <w:lvl w:ilvl="1">
      <w:start w:val="5"/>
      <w:numFmt w:val="decimal"/>
      <w:lvlText w:val="%2."/>
      <w:lvlJc w:val="left"/>
      <w:pPr>
        <w:ind w:left="1440" w:hanging="360"/>
      </w:pPr>
      <w:rPr>
        <w:rFonts w:hint="default"/>
        <w:b w:val="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C520190"/>
    <w:multiLevelType w:val="hybridMultilevel"/>
    <w:tmpl w:val="C2944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7" w15:restartNumberingAfterBreak="0">
    <w:nsid w:val="64497DDD"/>
    <w:multiLevelType w:val="multilevel"/>
    <w:tmpl w:val="A17A560E"/>
    <w:lvl w:ilvl="0">
      <w:start w:val="3"/>
      <w:numFmt w:val="decimal"/>
      <w:lvlText w:val="%1"/>
      <w:lvlJc w:val="left"/>
      <w:pPr>
        <w:ind w:left="420" w:hanging="420"/>
      </w:pPr>
      <w:rPr>
        <w:rFonts w:eastAsia="CIDFont+F2" w:hint="default"/>
      </w:rPr>
    </w:lvl>
    <w:lvl w:ilvl="1">
      <w:start w:val="10"/>
      <w:numFmt w:val="decimal"/>
      <w:lvlText w:val="%1.%2"/>
      <w:lvlJc w:val="left"/>
      <w:pPr>
        <w:ind w:left="1140" w:hanging="420"/>
      </w:pPr>
      <w:rPr>
        <w:rFonts w:eastAsia="CIDFont+F2" w:hint="default"/>
      </w:rPr>
    </w:lvl>
    <w:lvl w:ilvl="2">
      <w:start w:val="1"/>
      <w:numFmt w:val="decimal"/>
      <w:lvlText w:val="%1.%2.%3"/>
      <w:lvlJc w:val="left"/>
      <w:pPr>
        <w:ind w:left="2160" w:hanging="720"/>
      </w:pPr>
      <w:rPr>
        <w:rFonts w:eastAsia="CIDFont+F2" w:hint="default"/>
      </w:rPr>
    </w:lvl>
    <w:lvl w:ilvl="3">
      <w:start w:val="1"/>
      <w:numFmt w:val="decimal"/>
      <w:lvlText w:val="%1.%2.%3.%4"/>
      <w:lvlJc w:val="left"/>
      <w:pPr>
        <w:ind w:left="2880" w:hanging="720"/>
      </w:pPr>
      <w:rPr>
        <w:rFonts w:eastAsia="CIDFont+F2" w:hint="default"/>
      </w:rPr>
    </w:lvl>
    <w:lvl w:ilvl="4">
      <w:start w:val="1"/>
      <w:numFmt w:val="decimal"/>
      <w:lvlText w:val="%1.%2.%3.%4.%5"/>
      <w:lvlJc w:val="left"/>
      <w:pPr>
        <w:ind w:left="3960" w:hanging="1080"/>
      </w:pPr>
      <w:rPr>
        <w:rFonts w:eastAsia="CIDFont+F2" w:hint="default"/>
      </w:rPr>
    </w:lvl>
    <w:lvl w:ilvl="5">
      <w:start w:val="1"/>
      <w:numFmt w:val="decimal"/>
      <w:lvlText w:val="%1.%2.%3.%4.%5.%6"/>
      <w:lvlJc w:val="left"/>
      <w:pPr>
        <w:ind w:left="4680" w:hanging="1080"/>
      </w:pPr>
      <w:rPr>
        <w:rFonts w:eastAsia="CIDFont+F2" w:hint="default"/>
      </w:rPr>
    </w:lvl>
    <w:lvl w:ilvl="6">
      <w:start w:val="1"/>
      <w:numFmt w:val="decimal"/>
      <w:lvlText w:val="%1.%2.%3.%4.%5.%6.%7"/>
      <w:lvlJc w:val="left"/>
      <w:pPr>
        <w:ind w:left="5760" w:hanging="1440"/>
      </w:pPr>
      <w:rPr>
        <w:rFonts w:eastAsia="CIDFont+F2" w:hint="default"/>
      </w:rPr>
    </w:lvl>
    <w:lvl w:ilvl="7">
      <w:start w:val="1"/>
      <w:numFmt w:val="decimal"/>
      <w:lvlText w:val="%1.%2.%3.%4.%5.%6.%7.%8"/>
      <w:lvlJc w:val="left"/>
      <w:pPr>
        <w:ind w:left="6480" w:hanging="1440"/>
      </w:pPr>
      <w:rPr>
        <w:rFonts w:eastAsia="CIDFont+F2" w:hint="default"/>
      </w:rPr>
    </w:lvl>
    <w:lvl w:ilvl="8">
      <w:start w:val="1"/>
      <w:numFmt w:val="decimal"/>
      <w:lvlText w:val="%1.%2.%3.%4.%5.%6.%7.%8.%9"/>
      <w:lvlJc w:val="left"/>
      <w:pPr>
        <w:ind w:left="7560" w:hanging="1800"/>
      </w:pPr>
      <w:rPr>
        <w:rFonts w:eastAsia="CIDFont+F2" w:hint="default"/>
      </w:rPr>
    </w:lvl>
  </w:abstractNum>
  <w:abstractNum w:abstractNumId="38" w15:restartNumberingAfterBreak="0">
    <w:nsid w:val="64887A1C"/>
    <w:multiLevelType w:val="multilevel"/>
    <w:tmpl w:val="1DEAF258"/>
    <w:lvl w:ilvl="0">
      <w:start w:val="1"/>
      <w:numFmt w:val="decimal"/>
      <w:lvlText w:val="%1."/>
      <w:lvlJc w:val="left"/>
      <w:pPr>
        <w:ind w:left="502" w:hanging="360"/>
      </w:pPr>
      <w:rPr>
        <w:rFonts w:hint="default"/>
        <w:i w:val="0"/>
      </w:rPr>
    </w:lvl>
    <w:lvl w:ilvl="1">
      <w:start w:val="1"/>
      <w:numFmt w:val="decimal"/>
      <w:isLgl/>
      <w:lvlText w:val="%1.%2."/>
      <w:lvlJc w:val="left"/>
      <w:pPr>
        <w:ind w:left="568" w:hanging="36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618" w:hanging="1080"/>
      </w:pPr>
      <w:rPr>
        <w:rFonts w:hint="default"/>
      </w:rPr>
    </w:lvl>
    <w:lvl w:ilvl="7">
      <w:start w:val="1"/>
      <w:numFmt w:val="decimal"/>
      <w:isLgl/>
      <w:lvlText w:val="%1.%2.%3.%4.%5.%6.%7.%8."/>
      <w:lvlJc w:val="left"/>
      <w:pPr>
        <w:ind w:left="2044" w:hanging="1440"/>
      </w:pPr>
      <w:rPr>
        <w:rFonts w:hint="default"/>
      </w:rPr>
    </w:lvl>
    <w:lvl w:ilvl="8">
      <w:start w:val="1"/>
      <w:numFmt w:val="decimal"/>
      <w:isLgl/>
      <w:lvlText w:val="%1.%2.%3.%4.%5.%6.%7.%8.%9."/>
      <w:lvlJc w:val="left"/>
      <w:pPr>
        <w:ind w:left="2110" w:hanging="1440"/>
      </w:pPr>
      <w:rPr>
        <w:rFonts w:hint="default"/>
      </w:rPr>
    </w:lvl>
  </w:abstractNum>
  <w:abstractNum w:abstractNumId="39" w15:restartNumberingAfterBreak="0">
    <w:nsid w:val="669367D4"/>
    <w:multiLevelType w:val="hybridMultilevel"/>
    <w:tmpl w:val="CC708ADA"/>
    <w:lvl w:ilvl="0" w:tplc="6A0A5AE8">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AA21A1"/>
    <w:multiLevelType w:val="hybridMultilevel"/>
    <w:tmpl w:val="94CCD0A0"/>
    <w:lvl w:ilvl="0" w:tplc="BEFC42CA">
      <w:start w:val="1"/>
      <w:numFmt w:val="decimal"/>
      <w:lvlText w:val="%1)"/>
      <w:lvlJc w:val="left"/>
      <w:pPr>
        <w:ind w:left="1080" w:hanging="360"/>
      </w:pPr>
      <w:rPr>
        <w:rFonts w:hAnsi="Arial Unicode MS" w:hint="default"/>
        <w:caps w:val="0"/>
        <w:smallCaps w:val="0"/>
        <w:strike w:val="0"/>
        <w:dstrike w:val="0"/>
        <w:outline w:val="0"/>
        <w:emboss w:val="0"/>
        <w:imprint w:val="0"/>
        <w:spacing w:val="0"/>
        <w:w w:val="100"/>
        <w:kern w:val="0"/>
        <w:position w:val="0"/>
        <w:vertAlign w:val="baseline"/>
      </w:rPr>
    </w:lvl>
    <w:lvl w:ilvl="1" w:tplc="BEFC42CA">
      <w:start w:val="1"/>
      <w:numFmt w:val="decimal"/>
      <w:lvlText w:val="%2)"/>
      <w:lvlJc w:val="left"/>
      <w:pPr>
        <w:ind w:left="1800" w:hanging="360"/>
      </w:pPr>
      <w:rPr>
        <w:rFonts w:hAnsi="Arial Unicode MS" w:hint="default"/>
        <w:caps w:val="0"/>
        <w:smallCaps w:val="0"/>
        <w:strike w:val="0"/>
        <w:dstrike w:val="0"/>
        <w:outline w:val="0"/>
        <w:emboss w:val="0"/>
        <w:imprint w:val="0"/>
        <w:spacing w:val="0"/>
        <w:w w:val="100"/>
        <w:kern w:val="0"/>
        <w:position w:val="0"/>
        <w:vertAlign w:val="baseline"/>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A1501AF"/>
    <w:multiLevelType w:val="multilevel"/>
    <w:tmpl w:val="9C7A80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C22284F"/>
    <w:multiLevelType w:val="multilevel"/>
    <w:tmpl w:val="446A27A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711B7293"/>
    <w:multiLevelType w:val="hybridMultilevel"/>
    <w:tmpl w:val="59707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613128"/>
    <w:multiLevelType w:val="multilevel"/>
    <w:tmpl w:val="F8C8A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4D653D"/>
    <w:multiLevelType w:val="multilevel"/>
    <w:tmpl w:val="3B883F8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b/>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4665490">
    <w:abstractNumId w:val="18"/>
  </w:num>
  <w:num w:numId="2" w16cid:durableId="2082286207">
    <w:abstractNumId w:val="36"/>
  </w:num>
  <w:num w:numId="3" w16cid:durableId="1943686255">
    <w:abstractNumId w:val="43"/>
  </w:num>
  <w:num w:numId="4" w16cid:durableId="1813984814">
    <w:abstractNumId w:val="45"/>
    <w:lvlOverride w:ilvl="0">
      <w:startOverride w:val="2"/>
    </w:lvlOverride>
  </w:num>
  <w:num w:numId="5" w16cid:durableId="1642536238">
    <w:abstractNumId w:val="26"/>
  </w:num>
  <w:num w:numId="6" w16cid:durableId="339165255">
    <w:abstractNumId w:val="27"/>
  </w:num>
  <w:num w:numId="7" w16cid:durableId="1495412943">
    <w:abstractNumId w:val="41"/>
    <w:lvlOverride w:ilvl="0">
      <w:startOverride w:val="9"/>
    </w:lvlOverride>
  </w:num>
  <w:num w:numId="8" w16cid:durableId="1710257636">
    <w:abstractNumId w:val="46"/>
    <w:lvlOverride w:ilvl="0">
      <w:startOverride w:val="3"/>
    </w:lvlOverride>
  </w:num>
  <w:num w:numId="9" w16cid:durableId="2136293999">
    <w:abstractNumId w:val="46"/>
    <w:lvlOverride w:ilvl="0">
      <w:startOverride w:val="4"/>
    </w:lvlOverride>
  </w:num>
  <w:num w:numId="10" w16cid:durableId="582225289">
    <w:abstractNumId w:val="46"/>
    <w:lvlOverride w:ilvl="0">
      <w:startOverride w:val="5"/>
    </w:lvlOverride>
  </w:num>
  <w:num w:numId="11" w16cid:durableId="964507485">
    <w:abstractNumId w:val="46"/>
    <w:lvlOverride w:ilvl="0">
      <w:startOverride w:val="6"/>
    </w:lvlOverride>
  </w:num>
  <w:num w:numId="12" w16cid:durableId="1945645140">
    <w:abstractNumId w:val="25"/>
  </w:num>
  <w:num w:numId="13" w16cid:durableId="1107774033">
    <w:abstractNumId w:val="21"/>
  </w:num>
  <w:num w:numId="14" w16cid:durableId="2045516704">
    <w:abstractNumId w:val="34"/>
  </w:num>
  <w:num w:numId="15" w16cid:durableId="1975744754">
    <w:abstractNumId w:val="44"/>
  </w:num>
  <w:num w:numId="16" w16cid:durableId="205456640">
    <w:abstractNumId w:val="35"/>
  </w:num>
  <w:num w:numId="17" w16cid:durableId="1571967725">
    <w:abstractNumId w:val="15"/>
  </w:num>
  <w:num w:numId="18" w16cid:durableId="1426417854">
    <w:abstractNumId w:val="39"/>
  </w:num>
  <w:num w:numId="19" w16cid:durableId="45883940">
    <w:abstractNumId w:val="20"/>
  </w:num>
  <w:num w:numId="20" w16cid:durableId="833880794">
    <w:abstractNumId w:val="38"/>
  </w:num>
  <w:num w:numId="21" w16cid:durableId="1197736202">
    <w:abstractNumId w:val="12"/>
  </w:num>
  <w:num w:numId="22" w16cid:durableId="119033495">
    <w:abstractNumId w:val="14"/>
  </w:num>
  <w:num w:numId="23" w16cid:durableId="3700363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8331780">
    <w:abstractNumId w:val="29"/>
  </w:num>
  <w:num w:numId="25" w16cid:durableId="1189177350">
    <w:abstractNumId w:val="23"/>
  </w:num>
  <w:num w:numId="26" w16cid:durableId="1090808599">
    <w:abstractNumId w:val="40"/>
  </w:num>
  <w:num w:numId="27" w16cid:durableId="718095755">
    <w:abstractNumId w:val="33"/>
  </w:num>
  <w:num w:numId="28" w16cid:durableId="242186264">
    <w:abstractNumId w:val="11"/>
  </w:num>
  <w:num w:numId="29" w16cid:durableId="100271045">
    <w:abstractNumId w:val="37"/>
  </w:num>
  <w:num w:numId="30" w16cid:durableId="20611255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6810721">
    <w:abstractNumId w:val="24"/>
  </w:num>
  <w:num w:numId="32" w16cid:durableId="1662346961">
    <w:abstractNumId w:val="17"/>
  </w:num>
  <w:num w:numId="33" w16cid:durableId="729157475">
    <w:abstractNumId w:val="30"/>
  </w:num>
  <w:num w:numId="34" w16cid:durableId="715618181">
    <w:abstractNumId w:val="22"/>
  </w:num>
  <w:num w:numId="35" w16cid:durableId="1920023680">
    <w:abstractNumId w:val="32"/>
  </w:num>
  <w:num w:numId="36" w16cid:durableId="927813944">
    <w:abstractNumId w:val="28"/>
  </w:num>
  <w:num w:numId="37" w16cid:durableId="1473866050">
    <w:abstractNumId w:val="16"/>
  </w:num>
  <w:num w:numId="38" w16cid:durableId="1309239098">
    <w:abstractNumId w:val="13"/>
  </w:num>
  <w:num w:numId="39" w16cid:durableId="646477818">
    <w:abstractNumId w:val="42"/>
  </w:num>
  <w:num w:numId="40" w16cid:durableId="9536852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0C"/>
    <w:rsid w:val="0000105E"/>
    <w:rsid w:val="000025B6"/>
    <w:rsid w:val="00003830"/>
    <w:rsid w:val="000053A9"/>
    <w:rsid w:val="000064EF"/>
    <w:rsid w:val="00006CB1"/>
    <w:rsid w:val="00006E33"/>
    <w:rsid w:val="000075D5"/>
    <w:rsid w:val="00007CAD"/>
    <w:rsid w:val="000124A1"/>
    <w:rsid w:val="00012DF4"/>
    <w:rsid w:val="00014446"/>
    <w:rsid w:val="000147F4"/>
    <w:rsid w:val="00015143"/>
    <w:rsid w:val="000165F5"/>
    <w:rsid w:val="00016CB3"/>
    <w:rsid w:val="00017C1A"/>
    <w:rsid w:val="00017D08"/>
    <w:rsid w:val="00017F56"/>
    <w:rsid w:val="00023295"/>
    <w:rsid w:val="000232C2"/>
    <w:rsid w:val="00024B29"/>
    <w:rsid w:val="00024F85"/>
    <w:rsid w:val="00025136"/>
    <w:rsid w:val="00026336"/>
    <w:rsid w:val="00027A10"/>
    <w:rsid w:val="0003002F"/>
    <w:rsid w:val="000308F4"/>
    <w:rsid w:val="00031A01"/>
    <w:rsid w:val="00032101"/>
    <w:rsid w:val="000329A4"/>
    <w:rsid w:val="000334B8"/>
    <w:rsid w:val="0003481D"/>
    <w:rsid w:val="00034B14"/>
    <w:rsid w:val="00034BA1"/>
    <w:rsid w:val="00036BD5"/>
    <w:rsid w:val="00036F46"/>
    <w:rsid w:val="00037FF4"/>
    <w:rsid w:val="0004008E"/>
    <w:rsid w:val="0004046C"/>
    <w:rsid w:val="00040AC3"/>
    <w:rsid w:val="00041F77"/>
    <w:rsid w:val="00042205"/>
    <w:rsid w:val="00042412"/>
    <w:rsid w:val="000430E2"/>
    <w:rsid w:val="000445EB"/>
    <w:rsid w:val="00044DFC"/>
    <w:rsid w:val="00045FCA"/>
    <w:rsid w:val="00052092"/>
    <w:rsid w:val="000533EC"/>
    <w:rsid w:val="00053A3D"/>
    <w:rsid w:val="000551DD"/>
    <w:rsid w:val="00055441"/>
    <w:rsid w:val="00055D2E"/>
    <w:rsid w:val="000562B8"/>
    <w:rsid w:val="00056E97"/>
    <w:rsid w:val="0006002A"/>
    <w:rsid w:val="000606CC"/>
    <w:rsid w:val="00061B12"/>
    <w:rsid w:val="0006247C"/>
    <w:rsid w:val="00063D4F"/>
    <w:rsid w:val="0006466A"/>
    <w:rsid w:val="00064C62"/>
    <w:rsid w:val="00066BD5"/>
    <w:rsid w:val="000672AA"/>
    <w:rsid w:val="00067E16"/>
    <w:rsid w:val="00070339"/>
    <w:rsid w:val="00071D09"/>
    <w:rsid w:val="000722CB"/>
    <w:rsid w:val="000726F3"/>
    <w:rsid w:val="00072CEB"/>
    <w:rsid w:val="000747E9"/>
    <w:rsid w:val="00076F49"/>
    <w:rsid w:val="0007704A"/>
    <w:rsid w:val="000773F3"/>
    <w:rsid w:val="0007769F"/>
    <w:rsid w:val="00077B1D"/>
    <w:rsid w:val="00080CB9"/>
    <w:rsid w:val="00081615"/>
    <w:rsid w:val="000816BC"/>
    <w:rsid w:val="000819BD"/>
    <w:rsid w:val="00081FC5"/>
    <w:rsid w:val="000827BD"/>
    <w:rsid w:val="0008415B"/>
    <w:rsid w:val="00084E7E"/>
    <w:rsid w:val="00085F05"/>
    <w:rsid w:val="000871C2"/>
    <w:rsid w:val="00091D58"/>
    <w:rsid w:val="00093E32"/>
    <w:rsid w:val="00094B7B"/>
    <w:rsid w:val="00096442"/>
    <w:rsid w:val="000968A6"/>
    <w:rsid w:val="00096DD2"/>
    <w:rsid w:val="000974B6"/>
    <w:rsid w:val="00097AA6"/>
    <w:rsid w:val="00097D19"/>
    <w:rsid w:val="00097D24"/>
    <w:rsid w:val="00097D5D"/>
    <w:rsid w:val="000A0B61"/>
    <w:rsid w:val="000A0BF2"/>
    <w:rsid w:val="000A372A"/>
    <w:rsid w:val="000A3748"/>
    <w:rsid w:val="000A4780"/>
    <w:rsid w:val="000A4E5F"/>
    <w:rsid w:val="000A5BEA"/>
    <w:rsid w:val="000A5D7E"/>
    <w:rsid w:val="000A5F6B"/>
    <w:rsid w:val="000A7473"/>
    <w:rsid w:val="000A7B50"/>
    <w:rsid w:val="000B176A"/>
    <w:rsid w:val="000B1DFC"/>
    <w:rsid w:val="000B1F40"/>
    <w:rsid w:val="000B488D"/>
    <w:rsid w:val="000B5285"/>
    <w:rsid w:val="000B7C7A"/>
    <w:rsid w:val="000C0CB0"/>
    <w:rsid w:val="000C1351"/>
    <w:rsid w:val="000C540D"/>
    <w:rsid w:val="000C7036"/>
    <w:rsid w:val="000C71BF"/>
    <w:rsid w:val="000D0B02"/>
    <w:rsid w:val="000D36C6"/>
    <w:rsid w:val="000D432A"/>
    <w:rsid w:val="000D5482"/>
    <w:rsid w:val="000D5BAF"/>
    <w:rsid w:val="000D5E3E"/>
    <w:rsid w:val="000D6069"/>
    <w:rsid w:val="000D611D"/>
    <w:rsid w:val="000D6BC9"/>
    <w:rsid w:val="000D7806"/>
    <w:rsid w:val="000D7BE6"/>
    <w:rsid w:val="000D7CD2"/>
    <w:rsid w:val="000E1A8D"/>
    <w:rsid w:val="000E34A3"/>
    <w:rsid w:val="000E3F91"/>
    <w:rsid w:val="000E4CBF"/>
    <w:rsid w:val="000E570C"/>
    <w:rsid w:val="000E599A"/>
    <w:rsid w:val="000E61F6"/>
    <w:rsid w:val="000E739F"/>
    <w:rsid w:val="000E77E7"/>
    <w:rsid w:val="000F08F4"/>
    <w:rsid w:val="000F097C"/>
    <w:rsid w:val="000F163E"/>
    <w:rsid w:val="000F2275"/>
    <w:rsid w:val="000F2CBA"/>
    <w:rsid w:val="000F3BDE"/>
    <w:rsid w:val="000F3D24"/>
    <w:rsid w:val="000F522D"/>
    <w:rsid w:val="000F5586"/>
    <w:rsid w:val="000F5EFD"/>
    <w:rsid w:val="000F6173"/>
    <w:rsid w:val="000F6793"/>
    <w:rsid w:val="000F6FFF"/>
    <w:rsid w:val="000F78ED"/>
    <w:rsid w:val="001003F0"/>
    <w:rsid w:val="001009DD"/>
    <w:rsid w:val="00100FC0"/>
    <w:rsid w:val="00103671"/>
    <w:rsid w:val="00103C08"/>
    <w:rsid w:val="0010791A"/>
    <w:rsid w:val="00107EE0"/>
    <w:rsid w:val="00110CA5"/>
    <w:rsid w:val="00111F36"/>
    <w:rsid w:val="00111FB6"/>
    <w:rsid w:val="00111FE7"/>
    <w:rsid w:val="00114F64"/>
    <w:rsid w:val="001152EE"/>
    <w:rsid w:val="00115FC7"/>
    <w:rsid w:val="0011646D"/>
    <w:rsid w:val="00117049"/>
    <w:rsid w:val="001205CB"/>
    <w:rsid w:val="001208E8"/>
    <w:rsid w:val="001212BD"/>
    <w:rsid w:val="00121FF3"/>
    <w:rsid w:val="001226F5"/>
    <w:rsid w:val="001237CD"/>
    <w:rsid w:val="00123B09"/>
    <w:rsid w:val="00125531"/>
    <w:rsid w:val="00125933"/>
    <w:rsid w:val="0012686C"/>
    <w:rsid w:val="0012758A"/>
    <w:rsid w:val="00130D2F"/>
    <w:rsid w:val="001313EA"/>
    <w:rsid w:val="00131F19"/>
    <w:rsid w:val="00132354"/>
    <w:rsid w:val="00132E00"/>
    <w:rsid w:val="001338DA"/>
    <w:rsid w:val="00134535"/>
    <w:rsid w:val="00134DF9"/>
    <w:rsid w:val="001361BE"/>
    <w:rsid w:val="00136B0C"/>
    <w:rsid w:val="001405DA"/>
    <w:rsid w:val="00141209"/>
    <w:rsid w:val="00142552"/>
    <w:rsid w:val="00143303"/>
    <w:rsid w:val="001436FA"/>
    <w:rsid w:val="00143A12"/>
    <w:rsid w:val="0014610D"/>
    <w:rsid w:val="00146AD3"/>
    <w:rsid w:val="00150715"/>
    <w:rsid w:val="00150A22"/>
    <w:rsid w:val="00150C57"/>
    <w:rsid w:val="00150FB6"/>
    <w:rsid w:val="0015164E"/>
    <w:rsid w:val="001517D0"/>
    <w:rsid w:val="00151B84"/>
    <w:rsid w:val="0015447C"/>
    <w:rsid w:val="0015457A"/>
    <w:rsid w:val="00154679"/>
    <w:rsid w:val="0015550B"/>
    <w:rsid w:val="00155FB7"/>
    <w:rsid w:val="00157A33"/>
    <w:rsid w:val="00157FB9"/>
    <w:rsid w:val="00160ACD"/>
    <w:rsid w:val="001610FB"/>
    <w:rsid w:val="00161F3E"/>
    <w:rsid w:val="001622AB"/>
    <w:rsid w:val="0016230D"/>
    <w:rsid w:val="00162601"/>
    <w:rsid w:val="001629FB"/>
    <w:rsid w:val="00162B16"/>
    <w:rsid w:val="00163F8C"/>
    <w:rsid w:val="001643BC"/>
    <w:rsid w:val="001643C6"/>
    <w:rsid w:val="0016519B"/>
    <w:rsid w:val="00165CD5"/>
    <w:rsid w:val="00166F9D"/>
    <w:rsid w:val="0017079C"/>
    <w:rsid w:val="001707A4"/>
    <w:rsid w:val="0017094C"/>
    <w:rsid w:val="00171356"/>
    <w:rsid w:val="001720CE"/>
    <w:rsid w:val="00173B40"/>
    <w:rsid w:val="00174DCC"/>
    <w:rsid w:val="0017525F"/>
    <w:rsid w:val="00176CF4"/>
    <w:rsid w:val="00177546"/>
    <w:rsid w:val="001805B6"/>
    <w:rsid w:val="001819F9"/>
    <w:rsid w:val="001825A0"/>
    <w:rsid w:val="00182826"/>
    <w:rsid w:val="001841BA"/>
    <w:rsid w:val="00187D0A"/>
    <w:rsid w:val="00192771"/>
    <w:rsid w:val="00192F98"/>
    <w:rsid w:val="00193E1A"/>
    <w:rsid w:val="00193EA0"/>
    <w:rsid w:val="00194CA8"/>
    <w:rsid w:val="00195079"/>
    <w:rsid w:val="001954A7"/>
    <w:rsid w:val="00195546"/>
    <w:rsid w:val="001A0274"/>
    <w:rsid w:val="001A1838"/>
    <w:rsid w:val="001A18D8"/>
    <w:rsid w:val="001A2B80"/>
    <w:rsid w:val="001A575E"/>
    <w:rsid w:val="001A6B34"/>
    <w:rsid w:val="001B027D"/>
    <w:rsid w:val="001B0D45"/>
    <w:rsid w:val="001B10EE"/>
    <w:rsid w:val="001B1255"/>
    <w:rsid w:val="001B143D"/>
    <w:rsid w:val="001B1C33"/>
    <w:rsid w:val="001B1E47"/>
    <w:rsid w:val="001B2D1C"/>
    <w:rsid w:val="001B503C"/>
    <w:rsid w:val="001B6533"/>
    <w:rsid w:val="001B6AB8"/>
    <w:rsid w:val="001B7241"/>
    <w:rsid w:val="001B72A9"/>
    <w:rsid w:val="001B7466"/>
    <w:rsid w:val="001B7DA7"/>
    <w:rsid w:val="001C0399"/>
    <w:rsid w:val="001C04D4"/>
    <w:rsid w:val="001C0DAE"/>
    <w:rsid w:val="001C0FBC"/>
    <w:rsid w:val="001C25D0"/>
    <w:rsid w:val="001C3454"/>
    <w:rsid w:val="001C39EC"/>
    <w:rsid w:val="001C49B2"/>
    <w:rsid w:val="001C7C37"/>
    <w:rsid w:val="001C7DC8"/>
    <w:rsid w:val="001D0602"/>
    <w:rsid w:val="001D0B09"/>
    <w:rsid w:val="001D0CC5"/>
    <w:rsid w:val="001D102F"/>
    <w:rsid w:val="001D1535"/>
    <w:rsid w:val="001D1536"/>
    <w:rsid w:val="001D1BB2"/>
    <w:rsid w:val="001D1F58"/>
    <w:rsid w:val="001D3F2F"/>
    <w:rsid w:val="001D4CF7"/>
    <w:rsid w:val="001D5D7C"/>
    <w:rsid w:val="001D7D6B"/>
    <w:rsid w:val="001E27A4"/>
    <w:rsid w:val="001E2967"/>
    <w:rsid w:val="001E3116"/>
    <w:rsid w:val="001E567F"/>
    <w:rsid w:val="001E6817"/>
    <w:rsid w:val="001E6A80"/>
    <w:rsid w:val="001E7D9B"/>
    <w:rsid w:val="001F0F11"/>
    <w:rsid w:val="001F0F79"/>
    <w:rsid w:val="001F4276"/>
    <w:rsid w:val="001F4582"/>
    <w:rsid w:val="001F45F3"/>
    <w:rsid w:val="001F4AD8"/>
    <w:rsid w:val="001F4CE9"/>
    <w:rsid w:val="001F6B18"/>
    <w:rsid w:val="001F6E63"/>
    <w:rsid w:val="00200122"/>
    <w:rsid w:val="002009AC"/>
    <w:rsid w:val="00200A9C"/>
    <w:rsid w:val="0020190A"/>
    <w:rsid w:val="00201FF1"/>
    <w:rsid w:val="00202A09"/>
    <w:rsid w:val="00203ECA"/>
    <w:rsid w:val="00204F6A"/>
    <w:rsid w:val="00205B7C"/>
    <w:rsid w:val="002063E8"/>
    <w:rsid w:val="002065A0"/>
    <w:rsid w:val="002069AB"/>
    <w:rsid w:val="00206CCA"/>
    <w:rsid w:val="00206CDE"/>
    <w:rsid w:val="00206F45"/>
    <w:rsid w:val="00211D29"/>
    <w:rsid w:val="00212CBC"/>
    <w:rsid w:val="002132E2"/>
    <w:rsid w:val="002151AB"/>
    <w:rsid w:val="00215C1D"/>
    <w:rsid w:val="00217FB7"/>
    <w:rsid w:val="00220D6B"/>
    <w:rsid w:val="002221CD"/>
    <w:rsid w:val="00222699"/>
    <w:rsid w:val="00222ABB"/>
    <w:rsid w:val="00223BC0"/>
    <w:rsid w:val="00224A52"/>
    <w:rsid w:val="00224DA2"/>
    <w:rsid w:val="00226023"/>
    <w:rsid w:val="00226C21"/>
    <w:rsid w:val="00226EE0"/>
    <w:rsid w:val="00227A07"/>
    <w:rsid w:val="00230227"/>
    <w:rsid w:val="0023128A"/>
    <w:rsid w:val="00233737"/>
    <w:rsid w:val="00234366"/>
    <w:rsid w:val="0023732D"/>
    <w:rsid w:val="00240416"/>
    <w:rsid w:val="00240431"/>
    <w:rsid w:val="0024053B"/>
    <w:rsid w:val="00240757"/>
    <w:rsid w:val="0024345B"/>
    <w:rsid w:val="002457DE"/>
    <w:rsid w:val="00246453"/>
    <w:rsid w:val="002508D6"/>
    <w:rsid w:val="00250E14"/>
    <w:rsid w:val="002521FE"/>
    <w:rsid w:val="00252899"/>
    <w:rsid w:val="002553B0"/>
    <w:rsid w:val="00255B93"/>
    <w:rsid w:val="00255D4C"/>
    <w:rsid w:val="0026023B"/>
    <w:rsid w:val="00260254"/>
    <w:rsid w:val="0026058D"/>
    <w:rsid w:val="00260B34"/>
    <w:rsid w:val="0026234E"/>
    <w:rsid w:val="002625B5"/>
    <w:rsid w:val="0026264E"/>
    <w:rsid w:val="00262780"/>
    <w:rsid w:val="00263AA7"/>
    <w:rsid w:val="00266854"/>
    <w:rsid w:val="00266B75"/>
    <w:rsid w:val="002703E5"/>
    <w:rsid w:val="002724C1"/>
    <w:rsid w:val="00272A9E"/>
    <w:rsid w:val="00273A52"/>
    <w:rsid w:val="00273C8E"/>
    <w:rsid w:val="0027480A"/>
    <w:rsid w:val="002760B4"/>
    <w:rsid w:val="00276E34"/>
    <w:rsid w:val="00277B49"/>
    <w:rsid w:val="00277E8D"/>
    <w:rsid w:val="00280308"/>
    <w:rsid w:val="00280E8F"/>
    <w:rsid w:val="00281272"/>
    <w:rsid w:val="002827CE"/>
    <w:rsid w:val="00284A43"/>
    <w:rsid w:val="00285FBB"/>
    <w:rsid w:val="00286081"/>
    <w:rsid w:val="00286590"/>
    <w:rsid w:val="00287985"/>
    <w:rsid w:val="00287E10"/>
    <w:rsid w:val="00290D31"/>
    <w:rsid w:val="00292835"/>
    <w:rsid w:val="00292AB1"/>
    <w:rsid w:val="00292D2F"/>
    <w:rsid w:val="002930AE"/>
    <w:rsid w:val="002942FE"/>
    <w:rsid w:val="00294768"/>
    <w:rsid w:val="0029733F"/>
    <w:rsid w:val="002A0E18"/>
    <w:rsid w:val="002A1922"/>
    <w:rsid w:val="002A202C"/>
    <w:rsid w:val="002A2452"/>
    <w:rsid w:val="002A24BB"/>
    <w:rsid w:val="002A2D9E"/>
    <w:rsid w:val="002A31A0"/>
    <w:rsid w:val="002A3BFF"/>
    <w:rsid w:val="002A5212"/>
    <w:rsid w:val="002A5C9A"/>
    <w:rsid w:val="002A63B8"/>
    <w:rsid w:val="002A6A2D"/>
    <w:rsid w:val="002A6D15"/>
    <w:rsid w:val="002A7BDB"/>
    <w:rsid w:val="002A7DB9"/>
    <w:rsid w:val="002B039C"/>
    <w:rsid w:val="002B0C50"/>
    <w:rsid w:val="002B24E8"/>
    <w:rsid w:val="002B25B4"/>
    <w:rsid w:val="002B3016"/>
    <w:rsid w:val="002B397C"/>
    <w:rsid w:val="002B4463"/>
    <w:rsid w:val="002B4A49"/>
    <w:rsid w:val="002B52DE"/>
    <w:rsid w:val="002B554C"/>
    <w:rsid w:val="002B6905"/>
    <w:rsid w:val="002B7F8D"/>
    <w:rsid w:val="002C0908"/>
    <w:rsid w:val="002C4284"/>
    <w:rsid w:val="002C4B2F"/>
    <w:rsid w:val="002C4BA6"/>
    <w:rsid w:val="002C4BCF"/>
    <w:rsid w:val="002C521E"/>
    <w:rsid w:val="002C5C41"/>
    <w:rsid w:val="002C5C78"/>
    <w:rsid w:val="002C615E"/>
    <w:rsid w:val="002D05DE"/>
    <w:rsid w:val="002D0663"/>
    <w:rsid w:val="002D06A2"/>
    <w:rsid w:val="002D1341"/>
    <w:rsid w:val="002D19DC"/>
    <w:rsid w:val="002D1FFA"/>
    <w:rsid w:val="002D2C0C"/>
    <w:rsid w:val="002D35B6"/>
    <w:rsid w:val="002D4B0B"/>
    <w:rsid w:val="002D4C49"/>
    <w:rsid w:val="002D4D3E"/>
    <w:rsid w:val="002D6836"/>
    <w:rsid w:val="002D6913"/>
    <w:rsid w:val="002D70CA"/>
    <w:rsid w:val="002D7C32"/>
    <w:rsid w:val="002D7ECE"/>
    <w:rsid w:val="002D7FEE"/>
    <w:rsid w:val="002E0424"/>
    <w:rsid w:val="002E042A"/>
    <w:rsid w:val="002E24C0"/>
    <w:rsid w:val="002E515D"/>
    <w:rsid w:val="002E5222"/>
    <w:rsid w:val="002E6B65"/>
    <w:rsid w:val="002E7D34"/>
    <w:rsid w:val="002F0257"/>
    <w:rsid w:val="002F11FE"/>
    <w:rsid w:val="002F2B93"/>
    <w:rsid w:val="002F347F"/>
    <w:rsid w:val="002F390D"/>
    <w:rsid w:val="002F47E8"/>
    <w:rsid w:val="002F65D2"/>
    <w:rsid w:val="002F69B0"/>
    <w:rsid w:val="00301880"/>
    <w:rsid w:val="003040D1"/>
    <w:rsid w:val="00304497"/>
    <w:rsid w:val="00304BC8"/>
    <w:rsid w:val="003052CF"/>
    <w:rsid w:val="00305AD8"/>
    <w:rsid w:val="00306CDA"/>
    <w:rsid w:val="00306F53"/>
    <w:rsid w:val="00307A3E"/>
    <w:rsid w:val="00310E63"/>
    <w:rsid w:val="00311728"/>
    <w:rsid w:val="0031238F"/>
    <w:rsid w:val="003123ED"/>
    <w:rsid w:val="0031302D"/>
    <w:rsid w:val="00314075"/>
    <w:rsid w:val="00314D84"/>
    <w:rsid w:val="003168EF"/>
    <w:rsid w:val="003177E2"/>
    <w:rsid w:val="00323557"/>
    <w:rsid w:val="00323C41"/>
    <w:rsid w:val="003249E1"/>
    <w:rsid w:val="00324D5A"/>
    <w:rsid w:val="0032678C"/>
    <w:rsid w:val="00326D7A"/>
    <w:rsid w:val="003276AE"/>
    <w:rsid w:val="00327D80"/>
    <w:rsid w:val="00330758"/>
    <w:rsid w:val="00331B77"/>
    <w:rsid w:val="003320A9"/>
    <w:rsid w:val="003323C5"/>
    <w:rsid w:val="00332CCD"/>
    <w:rsid w:val="0033329A"/>
    <w:rsid w:val="00333861"/>
    <w:rsid w:val="00334224"/>
    <w:rsid w:val="00334345"/>
    <w:rsid w:val="00334FBF"/>
    <w:rsid w:val="003350C4"/>
    <w:rsid w:val="0033527E"/>
    <w:rsid w:val="00335301"/>
    <w:rsid w:val="00335D42"/>
    <w:rsid w:val="003421F5"/>
    <w:rsid w:val="003426D1"/>
    <w:rsid w:val="00343E31"/>
    <w:rsid w:val="00343E9C"/>
    <w:rsid w:val="00344719"/>
    <w:rsid w:val="003478F1"/>
    <w:rsid w:val="00347B23"/>
    <w:rsid w:val="00350F7A"/>
    <w:rsid w:val="00351B34"/>
    <w:rsid w:val="00352AA4"/>
    <w:rsid w:val="00355E23"/>
    <w:rsid w:val="00357E15"/>
    <w:rsid w:val="00360D04"/>
    <w:rsid w:val="00360D8E"/>
    <w:rsid w:val="00361328"/>
    <w:rsid w:val="00361541"/>
    <w:rsid w:val="0036230A"/>
    <w:rsid w:val="00362332"/>
    <w:rsid w:val="00362936"/>
    <w:rsid w:val="00365390"/>
    <w:rsid w:val="0036749B"/>
    <w:rsid w:val="00370920"/>
    <w:rsid w:val="00371239"/>
    <w:rsid w:val="00372B99"/>
    <w:rsid w:val="00372BBF"/>
    <w:rsid w:val="00374482"/>
    <w:rsid w:val="0037489F"/>
    <w:rsid w:val="003752C4"/>
    <w:rsid w:val="003764B6"/>
    <w:rsid w:val="003804A0"/>
    <w:rsid w:val="003819CE"/>
    <w:rsid w:val="00381A8C"/>
    <w:rsid w:val="00383BBF"/>
    <w:rsid w:val="00387650"/>
    <w:rsid w:val="00391A18"/>
    <w:rsid w:val="003939B1"/>
    <w:rsid w:val="00393B51"/>
    <w:rsid w:val="00394355"/>
    <w:rsid w:val="00394542"/>
    <w:rsid w:val="00395148"/>
    <w:rsid w:val="00395305"/>
    <w:rsid w:val="0039553C"/>
    <w:rsid w:val="00396360"/>
    <w:rsid w:val="003963DE"/>
    <w:rsid w:val="00397B9C"/>
    <w:rsid w:val="003A2173"/>
    <w:rsid w:val="003A3082"/>
    <w:rsid w:val="003B0167"/>
    <w:rsid w:val="003B03B2"/>
    <w:rsid w:val="003B0C2B"/>
    <w:rsid w:val="003B0F8F"/>
    <w:rsid w:val="003B13F7"/>
    <w:rsid w:val="003B1CA0"/>
    <w:rsid w:val="003B4863"/>
    <w:rsid w:val="003B53F1"/>
    <w:rsid w:val="003B5C65"/>
    <w:rsid w:val="003C08D8"/>
    <w:rsid w:val="003C1260"/>
    <w:rsid w:val="003C173C"/>
    <w:rsid w:val="003C253E"/>
    <w:rsid w:val="003C26B2"/>
    <w:rsid w:val="003C2BA7"/>
    <w:rsid w:val="003C2CE9"/>
    <w:rsid w:val="003C44A7"/>
    <w:rsid w:val="003C483D"/>
    <w:rsid w:val="003C538A"/>
    <w:rsid w:val="003C5CC8"/>
    <w:rsid w:val="003C6E62"/>
    <w:rsid w:val="003C71B0"/>
    <w:rsid w:val="003D0623"/>
    <w:rsid w:val="003D06C6"/>
    <w:rsid w:val="003D295B"/>
    <w:rsid w:val="003D2C4A"/>
    <w:rsid w:val="003D34B4"/>
    <w:rsid w:val="003D5AE8"/>
    <w:rsid w:val="003D6705"/>
    <w:rsid w:val="003D737D"/>
    <w:rsid w:val="003E0327"/>
    <w:rsid w:val="003E0F1C"/>
    <w:rsid w:val="003E1D2A"/>
    <w:rsid w:val="003E417A"/>
    <w:rsid w:val="003E52D8"/>
    <w:rsid w:val="003E690C"/>
    <w:rsid w:val="003E71A7"/>
    <w:rsid w:val="003E74B4"/>
    <w:rsid w:val="003F038F"/>
    <w:rsid w:val="003F1312"/>
    <w:rsid w:val="003F4147"/>
    <w:rsid w:val="003F42C7"/>
    <w:rsid w:val="003F5938"/>
    <w:rsid w:val="00402387"/>
    <w:rsid w:val="00402913"/>
    <w:rsid w:val="004051F8"/>
    <w:rsid w:val="004055E8"/>
    <w:rsid w:val="004056F8"/>
    <w:rsid w:val="004058A2"/>
    <w:rsid w:val="00406557"/>
    <w:rsid w:val="00406652"/>
    <w:rsid w:val="004072E7"/>
    <w:rsid w:val="00407990"/>
    <w:rsid w:val="00410590"/>
    <w:rsid w:val="004133F6"/>
    <w:rsid w:val="0041405D"/>
    <w:rsid w:val="004140B2"/>
    <w:rsid w:val="0041435E"/>
    <w:rsid w:val="00414F38"/>
    <w:rsid w:val="0041577F"/>
    <w:rsid w:val="00415E75"/>
    <w:rsid w:val="00415EE2"/>
    <w:rsid w:val="00416DEB"/>
    <w:rsid w:val="0042175A"/>
    <w:rsid w:val="004233A2"/>
    <w:rsid w:val="0042472F"/>
    <w:rsid w:val="00426438"/>
    <w:rsid w:val="00426C15"/>
    <w:rsid w:val="00427AAA"/>
    <w:rsid w:val="00427BD7"/>
    <w:rsid w:val="00431E46"/>
    <w:rsid w:val="00432B61"/>
    <w:rsid w:val="00432FDC"/>
    <w:rsid w:val="00433254"/>
    <w:rsid w:val="004332FB"/>
    <w:rsid w:val="00433B93"/>
    <w:rsid w:val="00433F96"/>
    <w:rsid w:val="004354F0"/>
    <w:rsid w:val="00435688"/>
    <w:rsid w:val="004356E4"/>
    <w:rsid w:val="004365AD"/>
    <w:rsid w:val="0044172E"/>
    <w:rsid w:val="0044282F"/>
    <w:rsid w:val="00442F0A"/>
    <w:rsid w:val="00443112"/>
    <w:rsid w:val="004432A6"/>
    <w:rsid w:val="00444C18"/>
    <w:rsid w:val="004450E0"/>
    <w:rsid w:val="0044531F"/>
    <w:rsid w:val="00446A67"/>
    <w:rsid w:val="00447057"/>
    <w:rsid w:val="00447621"/>
    <w:rsid w:val="00447B76"/>
    <w:rsid w:val="00447EF9"/>
    <w:rsid w:val="004504E5"/>
    <w:rsid w:val="00452A4B"/>
    <w:rsid w:val="004536E9"/>
    <w:rsid w:val="00456354"/>
    <w:rsid w:val="0046035E"/>
    <w:rsid w:val="004611C0"/>
    <w:rsid w:val="00461407"/>
    <w:rsid w:val="0046279A"/>
    <w:rsid w:val="00462BFE"/>
    <w:rsid w:val="004630A0"/>
    <w:rsid w:val="00463A73"/>
    <w:rsid w:val="0046412C"/>
    <w:rsid w:val="00464D7B"/>
    <w:rsid w:val="00464E9D"/>
    <w:rsid w:val="00466811"/>
    <w:rsid w:val="00467424"/>
    <w:rsid w:val="00467F9E"/>
    <w:rsid w:val="00470603"/>
    <w:rsid w:val="004715D1"/>
    <w:rsid w:val="004725D2"/>
    <w:rsid w:val="00473753"/>
    <w:rsid w:val="0047575E"/>
    <w:rsid w:val="00475929"/>
    <w:rsid w:val="00475CC0"/>
    <w:rsid w:val="00476C75"/>
    <w:rsid w:val="00476EF2"/>
    <w:rsid w:val="00477279"/>
    <w:rsid w:val="00477BC5"/>
    <w:rsid w:val="00477CE5"/>
    <w:rsid w:val="00477F5C"/>
    <w:rsid w:val="0048025C"/>
    <w:rsid w:val="0048159B"/>
    <w:rsid w:val="00481BE5"/>
    <w:rsid w:val="00482A93"/>
    <w:rsid w:val="004832AD"/>
    <w:rsid w:val="0048363E"/>
    <w:rsid w:val="00483B0E"/>
    <w:rsid w:val="004849C5"/>
    <w:rsid w:val="00485094"/>
    <w:rsid w:val="00485B90"/>
    <w:rsid w:val="00487FE2"/>
    <w:rsid w:val="0049147C"/>
    <w:rsid w:val="00491F93"/>
    <w:rsid w:val="004925DB"/>
    <w:rsid w:val="004932F2"/>
    <w:rsid w:val="004954B6"/>
    <w:rsid w:val="00496965"/>
    <w:rsid w:val="00497B93"/>
    <w:rsid w:val="004A1656"/>
    <w:rsid w:val="004A3291"/>
    <w:rsid w:val="004A5D98"/>
    <w:rsid w:val="004A758E"/>
    <w:rsid w:val="004B0A64"/>
    <w:rsid w:val="004B1BA6"/>
    <w:rsid w:val="004B22E7"/>
    <w:rsid w:val="004B41D3"/>
    <w:rsid w:val="004B44D0"/>
    <w:rsid w:val="004B6396"/>
    <w:rsid w:val="004B7679"/>
    <w:rsid w:val="004C1DD8"/>
    <w:rsid w:val="004C2887"/>
    <w:rsid w:val="004C2FAD"/>
    <w:rsid w:val="004C3C1D"/>
    <w:rsid w:val="004C4298"/>
    <w:rsid w:val="004D0CEB"/>
    <w:rsid w:val="004D17B8"/>
    <w:rsid w:val="004D1E89"/>
    <w:rsid w:val="004D1ED8"/>
    <w:rsid w:val="004D2775"/>
    <w:rsid w:val="004D3FA3"/>
    <w:rsid w:val="004D4433"/>
    <w:rsid w:val="004D50D1"/>
    <w:rsid w:val="004D5110"/>
    <w:rsid w:val="004D5F6B"/>
    <w:rsid w:val="004D626D"/>
    <w:rsid w:val="004D66EB"/>
    <w:rsid w:val="004D726A"/>
    <w:rsid w:val="004E1505"/>
    <w:rsid w:val="004E28A0"/>
    <w:rsid w:val="004E28E0"/>
    <w:rsid w:val="004E2B3A"/>
    <w:rsid w:val="004E50B7"/>
    <w:rsid w:val="004E738A"/>
    <w:rsid w:val="004F1AC7"/>
    <w:rsid w:val="004F5660"/>
    <w:rsid w:val="004F57F1"/>
    <w:rsid w:val="004F665A"/>
    <w:rsid w:val="004F6F1D"/>
    <w:rsid w:val="005004EA"/>
    <w:rsid w:val="00500E32"/>
    <w:rsid w:val="00501AE3"/>
    <w:rsid w:val="00502704"/>
    <w:rsid w:val="00504076"/>
    <w:rsid w:val="00505352"/>
    <w:rsid w:val="00506151"/>
    <w:rsid w:val="00507A5B"/>
    <w:rsid w:val="00511CB5"/>
    <w:rsid w:val="005123E2"/>
    <w:rsid w:val="00512B48"/>
    <w:rsid w:val="00513DA5"/>
    <w:rsid w:val="005147BA"/>
    <w:rsid w:val="00514DD9"/>
    <w:rsid w:val="005157CD"/>
    <w:rsid w:val="00515954"/>
    <w:rsid w:val="00516586"/>
    <w:rsid w:val="00516A15"/>
    <w:rsid w:val="00516EF7"/>
    <w:rsid w:val="00516F79"/>
    <w:rsid w:val="005179F0"/>
    <w:rsid w:val="0052183F"/>
    <w:rsid w:val="00522E74"/>
    <w:rsid w:val="00523123"/>
    <w:rsid w:val="00524685"/>
    <w:rsid w:val="00524950"/>
    <w:rsid w:val="005256CB"/>
    <w:rsid w:val="00526C3E"/>
    <w:rsid w:val="00527EC9"/>
    <w:rsid w:val="0053164B"/>
    <w:rsid w:val="00532372"/>
    <w:rsid w:val="00532A9F"/>
    <w:rsid w:val="00533364"/>
    <w:rsid w:val="00534095"/>
    <w:rsid w:val="005355E1"/>
    <w:rsid w:val="00535771"/>
    <w:rsid w:val="0053635B"/>
    <w:rsid w:val="0053697F"/>
    <w:rsid w:val="00540E32"/>
    <w:rsid w:val="0054173B"/>
    <w:rsid w:val="0054181E"/>
    <w:rsid w:val="0054197D"/>
    <w:rsid w:val="005420A2"/>
    <w:rsid w:val="00542DD9"/>
    <w:rsid w:val="0054305C"/>
    <w:rsid w:val="0054377D"/>
    <w:rsid w:val="005437DF"/>
    <w:rsid w:val="00544EDA"/>
    <w:rsid w:val="005451E0"/>
    <w:rsid w:val="00545241"/>
    <w:rsid w:val="00546012"/>
    <w:rsid w:val="00547F0A"/>
    <w:rsid w:val="005500F8"/>
    <w:rsid w:val="00550289"/>
    <w:rsid w:val="00550ADD"/>
    <w:rsid w:val="00550E95"/>
    <w:rsid w:val="00552162"/>
    <w:rsid w:val="00552C9E"/>
    <w:rsid w:val="00553106"/>
    <w:rsid w:val="00553434"/>
    <w:rsid w:val="00554008"/>
    <w:rsid w:val="005559CF"/>
    <w:rsid w:val="00555DDB"/>
    <w:rsid w:val="005567BA"/>
    <w:rsid w:val="00557217"/>
    <w:rsid w:val="00557A11"/>
    <w:rsid w:val="00557ADF"/>
    <w:rsid w:val="005601BA"/>
    <w:rsid w:val="00560E94"/>
    <w:rsid w:val="00561D4E"/>
    <w:rsid w:val="00562D2E"/>
    <w:rsid w:val="00562DDD"/>
    <w:rsid w:val="00562EA9"/>
    <w:rsid w:val="00564029"/>
    <w:rsid w:val="0056459E"/>
    <w:rsid w:val="005649F5"/>
    <w:rsid w:val="00566940"/>
    <w:rsid w:val="00566E8A"/>
    <w:rsid w:val="005679BF"/>
    <w:rsid w:val="00570DB5"/>
    <w:rsid w:val="00570E42"/>
    <w:rsid w:val="00570F71"/>
    <w:rsid w:val="00571B0B"/>
    <w:rsid w:val="00574AC7"/>
    <w:rsid w:val="0057779D"/>
    <w:rsid w:val="00577CC0"/>
    <w:rsid w:val="00577FAD"/>
    <w:rsid w:val="00582D32"/>
    <w:rsid w:val="00582DB6"/>
    <w:rsid w:val="005831F9"/>
    <w:rsid w:val="0058332F"/>
    <w:rsid w:val="00583DA9"/>
    <w:rsid w:val="005850C3"/>
    <w:rsid w:val="00586057"/>
    <w:rsid w:val="0058610C"/>
    <w:rsid w:val="005864B0"/>
    <w:rsid w:val="005864B7"/>
    <w:rsid w:val="00586588"/>
    <w:rsid w:val="0058671E"/>
    <w:rsid w:val="00587CAB"/>
    <w:rsid w:val="00587E6A"/>
    <w:rsid w:val="00590E36"/>
    <w:rsid w:val="00591762"/>
    <w:rsid w:val="00592771"/>
    <w:rsid w:val="00592BC0"/>
    <w:rsid w:val="005935C8"/>
    <w:rsid w:val="005945E2"/>
    <w:rsid w:val="00594942"/>
    <w:rsid w:val="00595CB7"/>
    <w:rsid w:val="005A0B9D"/>
    <w:rsid w:val="005A0CDB"/>
    <w:rsid w:val="005A10AE"/>
    <w:rsid w:val="005A37BE"/>
    <w:rsid w:val="005A4817"/>
    <w:rsid w:val="005A4BAF"/>
    <w:rsid w:val="005A568B"/>
    <w:rsid w:val="005A5AE8"/>
    <w:rsid w:val="005A61BB"/>
    <w:rsid w:val="005A6FD2"/>
    <w:rsid w:val="005B04A2"/>
    <w:rsid w:val="005B1BB7"/>
    <w:rsid w:val="005B2724"/>
    <w:rsid w:val="005B2AAD"/>
    <w:rsid w:val="005B3081"/>
    <w:rsid w:val="005B3641"/>
    <w:rsid w:val="005B38EC"/>
    <w:rsid w:val="005B4898"/>
    <w:rsid w:val="005B49F3"/>
    <w:rsid w:val="005B4DFC"/>
    <w:rsid w:val="005B52D8"/>
    <w:rsid w:val="005B63E2"/>
    <w:rsid w:val="005B6E50"/>
    <w:rsid w:val="005C0A2C"/>
    <w:rsid w:val="005C12C7"/>
    <w:rsid w:val="005C201D"/>
    <w:rsid w:val="005C2270"/>
    <w:rsid w:val="005C3A51"/>
    <w:rsid w:val="005C57B3"/>
    <w:rsid w:val="005C7B20"/>
    <w:rsid w:val="005D1DED"/>
    <w:rsid w:val="005D23CB"/>
    <w:rsid w:val="005D52F6"/>
    <w:rsid w:val="005D7728"/>
    <w:rsid w:val="005E0503"/>
    <w:rsid w:val="005E07DB"/>
    <w:rsid w:val="005E10D7"/>
    <w:rsid w:val="005E1E1E"/>
    <w:rsid w:val="005E27DC"/>
    <w:rsid w:val="005E2888"/>
    <w:rsid w:val="005E2EFA"/>
    <w:rsid w:val="005E35B7"/>
    <w:rsid w:val="005E3B74"/>
    <w:rsid w:val="005E3C56"/>
    <w:rsid w:val="005E4082"/>
    <w:rsid w:val="005E649A"/>
    <w:rsid w:val="005E6C18"/>
    <w:rsid w:val="005E6FBF"/>
    <w:rsid w:val="005E7E81"/>
    <w:rsid w:val="005F0720"/>
    <w:rsid w:val="005F0825"/>
    <w:rsid w:val="005F23F1"/>
    <w:rsid w:val="005F2915"/>
    <w:rsid w:val="005F2B2A"/>
    <w:rsid w:val="005F316C"/>
    <w:rsid w:val="005F3399"/>
    <w:rsid w:val="005F3434"/>
    <w:rsid w:val="005F35CF"/>
    <w:rsid w:val="005F4346"/>
    <w:rsid w:val="005F4654"/>
    <w:rsid w:val="005F4E03"/>
    <w:rsid w:val="005F6AC8"/>
    <w:rsid w:val="005F79E9"/>
    <w:rsid w:val="005F7A90"/>
    <w:rsid w:val="00600D37"/>
    <w:rsid w:val="00600D7C"/>
    <w:rsid w:val="00601B6A"/>
    <w:rsid w:val="0060430B"/>
    <w:rsid w:val="0060442F"/>
    <w:rsid w:val="00604B37"/>
    <w:rsid w:val="00604C91"/>
    <w:rsid w:val="00604F1D"/>
    <w:rsid w:val="00605EA6"/>
    <w:rsid w:val="00606033"/>
    <w:rsid w:val="006061B8"/>
    <w:rsid w:val="00610EC0"/>
    <w:rsid w:val="0061131D"/>
    <w:rsid w:val="006120FE"/>
    <w:rsid w:val="00612E71"/>
    <w:rsid w:val="00614934"/>
    <w:rsid w:val="006158F6"/>
    <w:rsid w:val="00616345"/>
    <w:rsid w:val="00617B60"/>
    <w:rsid w:val="00620289"/>
    <w:rsid w:val="006228B5"/>
    <w:rsid w:val="0062356A"/>
    <w:rsid w:val="00623BD1"/>
    <w:rsid w:val="00624AC7"/>
    <w:rsid w:val="00624D52"/>
    <w:rsid w:val="006252A6"/>
    <w:rsid w:val="00625330"/>
    <w:rsid w:val="006255EF"/>
    <w:rsid w:val="006263A3"/>
    <w:rsid w:val="00626434"/>
    <w:rsid w:val="00626CB9"/>
    <w:rsid w:val="0063275A"/>
    <w:rsid w:val="00632A36"/>
    <w:rsid w:val="0063670A"/>
    <w:rsid w:val="00636E27"/>
    <w:rsid w:val="00637062"/>
    <w:rsid w:val="00640072"/>
    <w:rsid w:val="0064127E"/>
    <w:rsid w:val="006428C9"/>
    <w:rsid w:val="00643699"/>
    <w:rsid w:val="00643B80"/>
    <w:rsid w:val="00643D12"/>
    <w:rsid w:val="00643D73"/>
    <w:rsid w:val="00644491"/>
    <w:rsid w:val="00645411"/>
    <w:rsid w:val="006460DE"/>
    <w:rsid w:val="006474D6"/>
    <w:rsid w:val="0064772E"/>
    <w:rsid w:val="00647FB7"/>
    <w:rsid w:val="00650887"/>
    <w:rsid w:val="0065104F"/>
    <w:rsid w:val="0065164D"/>
    <w:rsid w:val="0065487D"/>
    <w:rsid w:val="006548D5"/>
    <w:rsid w:val="0065597C"/>
    <w:rsid w:val="00656235"/>
    <w:rsid w:val="0065702A"/>
    <w:rsid w:val="006570F6"/>
    <w:rsid w:val="0065733A"/>
    <w:rsid w:val="00657353"/>
    <w:rsid w:val="006577C9"/>
    <w:rsid w:val="00657DA4"/>
    <w:rsid w:val="0066206D"/>
    <w:rsid w:val="006622FD"/>
    <w:rsid w:val="00664F18"/>
    <w:rsid w:val="006654ED"/>
    <w:rsid w:val="00666A30"/>
    <w:rsid w:val="00667644"/>
    <w:rsid w:val="00670737"/>
    <w:rsid w:val="00670D67"/>
    <w:rsid w:val="00671DB4"/>
    <w:rsid w:val="00671E54"/>
    <w:rsid w:val="006736A2"/>
    <w:rsid w:val="00673A43"/>
    <w:rsid w:val="00674EF5"/>
    <w:rsid w:val="0067638F"/>
    <w:rsid w:val="0067766B"/>
    <w:rsid w:val="006813F4"/>
    <w:rsid w:val="00681BCF"/>
    <w:rsid w:val="00681C1D"/>
    <w:rsid w:val="00681C72"/>
    <w:rsid w:val="00682E60"/>
    <w:rsid w:val="00683230"/>
    <w:rsid w:val="00683DBD"/>
    <w:rsid w:val="006844F5"/>
    <w:rsid w:val="00684543"/>
    <w:rsid w:val="00684DE8"/>
    <w:rsid w:val="00686137"/>
    <w:rsid w:val="006868B0"/>
    <w:rsid w:val="00687352"/>
    <w:rsid w:val="00687436"/>
    <w:rsid w:val="00691387"/>
    <w:rsid w:val="00691FDB"/>
    <w:rsid w:val="00692B8F"/>
    <w:rsid w:val="00693CC5"/>
    <w:rsid w:val="006946FD"/>
    <w:rsid w:val="006951D7"/>
    <w:rsid w:val="006967B5"/>
    <w:rsid w:val="006A0426"/>
    <w:rsid w:val="006A0C52"/>
    <w:rsid w:val="006A1358"/>
    <w:rsid w:val="006A1785"/>
    <w:rsid w:val="006A4416"/>
    <w:rsid w:val="006A5A1F"/>
    <w:rsid w:val="006A7ECE"/>
    <w:rsid w:val="006B08BA"/>
    <w:rsid w:val="006B3276"/>
    <w:rsid w:val="006B58F6"/>
    <w:rsid w:val="006B71AF"/>
    <w:rsid w:val="006B71F7"/>
    <w:rsid w:val="006C1F46"/>
    <w:rsid w:val="006C475B"/>
    <w:rsid w:val="006C6740"/>
    <w:rsid w:val="006D219E"/>
    <w:rsid w:val="006D316E"/>
    <w:rsid w:val="006D3BD7"/>
    <w:rsid w:val="006D4CA8"/>
    <w:rsid w:val="006D5BC2"/>
    <w:rsid w:val="006D6BB0"/>
    <w:rsid w:val="006E0873"/>
    <w:rsid w:val="006E1FCE"/>
    <w:rsid w:val="006E2DC3"/>
    <w:rsid w:val="006E3216"/>
    <w:rsid w:val="006E36F5"/>
    <w:rsid w:val="006E433D"/>
    <w:rsid w:val="006E56D5"/>
    <w:rsid w:val="006E5989"/>
    <w:rsid w:val="006E70EC"/>
    <w:rsid w:val="006F00F4"/>
    <w:rsid w:val="006F08AD"/>
    <w:rsid w:val="006F26D9"/>
    <w:rsid w:val="006F3AF8"/>
    <w:rsid w:val="006F420B"/>
    <w:rsid w:val="006F656E"/>
    <w:rsid w:val="006F7AC5"/>
    <w:rsid w:val="006F7DF4"/>
    <w:rsid w:val="00701DEB"/>
    <w:rsid w:val="00702BD2"/>
    <w:rsid w:val="00705D12"/>
    <w:rsid w:val="007076BA"/>
    <w:rsid w:val="00711EEC"/>
    <w:rsid w:val="00712EA1"/>
    <w:rsid w:val="00713596"/>
    <w:rsid w:val="00715314"/>
    <w:rsid w:val="00715504"/>
    <w:rsid w:val="0071617A"/>
    <w:rsid w:val="00716517"/>
    <w:rsid w:val="00716857"/>
    <w:rsid w:val="0072228A"/>
    <w:rsid w:val="0072393D"/>
    <w:rsid w:val="00723A44"/>
    <w:rsid w:val="00723C03"/>
    <w:rsid w:val="0072534F"/>
    <w:rsid w:val="007256FB"/>
    <w:rsid w:val="00725E4A"/>
    <w:rsid w:val="00725E68"/>
    <w:rsid w:val="007263AA"/>
    <w:rsid w:val="00730861"/>
    <w:rsid w:val="00730E5A"/>
    <w:rsid w:val="007316F6"/>
    <w:rsid w:val="00737137"/>
    <w:rsid w:val="007404C0"/>
    <w:rsid w:val="00741D68"/>
    <w:rsid w:val="007420C6"/>
    <w:rsid w:val="00742620"/>
    <w:rsid w:val="007426C2"/>
    <w:rsid w:val="00744986"/>
    <w:rsid w:val="0074542A"/>
    <w:rsid w:val="007521A0"/>
    <w:rsid w:val="0075263B"/>
    <w:rsid w:val="00754751"/>
    <w:rsid w:val="007578FF"/>
    <w:rsid w:val="00760018"/>
    <w:rsid w:val="00760105"/>
    <w:rsid w:val="00761588"/>
    <w:rsid w:val="00761CF5"/>
    <w:rsid w:val="00762B7A"/>
    <w:rsid w:val="00762D56"/>
    <w:rsid w:val="00762F88"/>
    <w:rsid w:val="0076475C"/>
    <w:rsid w:val="00771EFE"/>
    <w:rsid w:val="007727B1"/>
    <w:rsid w:val="00774460"/>
    <w:rsid w:val="00774D38"/>
    <w:rsid w:val="00775154"/>
    <w:rsid w:val="0077659E"/>
    <w:rsid w:val="00776A5C"/>
    <w:rsid w:val="00776CF7"/>
    <w:rsid w:val="007774FA"/>
    <w:rsid w:val="00780241"/>
    <w:rsid w:val="007809FE"/>
    <w:rsid w:val="00780F9F"/>
    <w:rsid w:val="007825C9"/>
    <w:rsid w:val="00782999"/>
    <w:rsid w:val="00784731"/>
    <w:rsid w:val="00784C3E"/>
    <w:rsid w:val="0078575C"/>
    <w:rsid w:val="00785960"/>
    <w:rsid w:val="00785A2D"/>
    <w:rsid w:val="00785C12"/>
    <w:rsid w:val="0078602F"/>
    <w:rsid w:val="007913B1"/>
    <w:rsid w:val="0079187E"/>
    <w:rsid w:val="00794B49"/>
    <w:rsid w:val="00795802"/>
    <w:rsid w:val="007972AF"/>
    <w:rsid w:val="00797AAD"/>
    <w:rsid w:val="00797CCB"/>
    <w:rsid w:val="00797E67"/>
    <w:rsid w:val="007A2C56"/>
    <w:rsid w:val="007A3296"/>
    <w:rsid w:val="007A50E5"/>
    <w:rsid w:val="007A5504"/>
    <w:rsid w:val="007A590E"/>
    <w:rsid w:val="007A6490"/>
    <w:rsid w:val="007A6F41"/>
    <w:rsid w:val="007B1772"/>
    <w:rsid w:val="007B1B10"/>
    <w:rsid w:val="007B2461"/>
    <w:rsid w:val="007B3F63"/>
    <w:rsid w:val="007B4CFA"/>
    <w:rsid w:val="007B5B53"/>
    <w:rsid w:val="007B7691"/>
    <w:rsid w:val="007C18FD"/>
    <w:rsid w:val="007C2BD7"/>
    <w:rsid w:val="007C3966"/>
    <w:rsid w:val="007C40F5"/>
    <w:rsid w:val="007C4B85"/>
    <w:rsid w:val="007C4D1B"/>
    <w:rsid w:val="007C711A"/>
    <w:rsid w:val="007C75F4"/>
    <w:rsid w:val="007C78A2"/>
    <w:rsid w:val="007C7A44"/>
    <w:rsid w:val="007D2D2F"/>
    <w:rsid w:val="007D48A9"/>
    <w:rsid w:val="007D49C0"/>
    <w:rsid w:val="007D4F92"/>
    <w:rsid w:val="007D61EF"/>
    <w:rsid w:val="007D6E2F"/>
    <w:rsid w:val="007E3CF3"/>
    <w:rsid w:val="007E437B"/>
    <w:rsid w:val="007E4518"/>
    <w:rsid w:val="007E5E52"/>
    <w:rsid w:val="007E5ED2"/>
    <w:rsid w:val="007E7EA4"/>
    <w:rsid w:val="007F134F"/>
    <w:rsid w:val="007F1380"/>
    <w:rsid w:val="007F1F1E"/>
    <w:rsid w:val="007F20B5"/>
    <w:rsid w:val="007F283F"/>
    <w:rsid w:val="007F4B34"/>
    <w:rsid w:val="007F64A0"/>
    <w:rsid w:val="00800693"/>
    <w:rsid w:val="008006D6"/>
    <w:rsid w:val="00800F31"/>
    <w:rsid w:val="008017FA"/>
    <w:rsid w:val="00801D11"/>
    <w:rsid w:val="008029DE"/>
    <w:rsid w:val="008031CF"/>
    <w:rsid w:val="00803D39"/>
    <w:rsid w:val="00804CDD"/>
    <w:rsid w:val="00805276"/>
    <w:rsid w:val="00805612"/>
    <w:rsid w:val="0080565D"/>
    <w:rsid w:val="008064CA"/>
    <w:rsid w:val="008111CD"/>
    <w:rsid w:val="00811F08"/>
    <w:rsid w:val="0081354D"/>
    <w:rsid w:val="00813596"/>
    <w:rsid w:val="00813DF0"/>
    <w:rsid w:val="00814103"/>
    <w:rsid w:val="00814221"/>
    <w:rsid w:val="0081498D"/>
    <w:rsid w:val="00814BD3"/>
    <w:rsid w:val="00814DC7"/>
    <w:rsid w:val="00815988"/>
    <w:rsid w:val="00815D67"/>
    <w:rsid w:val="00820BDC"/>
    <w:rsid w:val="00821714"/>
    <w:rsid w:val="00822BAF"/>
    <w:rsid w:val="00822C65"/>
    <w:rsid w:val="00826001"/>
    <w:rsid w:val="008276A7"/>
    <w:rsid w:val="00830E3C"/>
    <w:rsid w:val="00831DDC"/>
    <w:rsid w:val="00833677"/>
    <w:rsid w:val="008363B6"/>
    <w:rsid w:val="008416E1"/>
    <w:rsid w:val="00841C7A"/>
    <w:rsid w:val="00844535"/>
    <w:rsid w:val="00846EA0"/>
    <w:rsid w:val="00847828"/>
    <w:rsid w:val="00847BC3"/>
    <w:rsid w:val="00852291"/>
    <w:rsid w:val="008527ED"/>
    <w:rsid w:val="00853D52"/>
    <w:rsid w:val="00853E1B"/>
    <w:rsid w:val="00854624"/>
    <w:rsid w:val="008549A3"/>
    <w:rsid w:val="008555BE"/>
    <w:rsid w:val="008555C2"/>
    <w:rsid w:val="00855DC5"/>
    <w:rsid w:val="00856BF9"/>
    <w:rsid w:val="0086097F"/>
    <w:rsid w:val="00860C2F"/>
    <w:rsid w:val="0086197A"/>
    <w:rsid w:val="008646F5"/>
    <w:rsid w:val="00864815"/>
    <w:rsid w:val="00867522"/>
    <w:rsid w:val="008702AB"/>
    <w:rsid w:val="00870E40"/>
    <w:rsid w:val="0087110D"/>
    <w:rsid w:val="00871419"/>
    <w:rsid w:val="00872982"/>
    <w:rsid w:val="00872EED"/>
    <w:rsid w:val="008731CC"/>
    <w:rsid w:val="00874104"/>
    <w:rsid w:val="008752C0"/>
    <w:rsid w:val="0087531B"/>
    <w:rsid w:val="008757D2"/>
    <w:rsid w:val="00876FBD"/>
    <w:rsid w:val="008771D7"/>
    <w:rsid w:val="00877707"/>
    <w:rsid w:val="0087773B"/>
    <w:rsid w:val="00877ED2"/>
    <w:rsid w:val="00880E89"/>
    <w:rsid w:val="00880FE6"/>
    <w:rsid w:val="00881D04"/>
    <w:rsid w:val="00882DF9"/>
    <w:rsid w:val="00883897"/>
    <w:rsid w:val="00883B41"/>
    <w:rsid w:val="0088424C"/>
    <w:rsid w:val="008846BF"/>
    <w:rsid w:val="00885470"/>
    <w:rsid w:val="00885EE0"/>
    <w:rsid w:val="00887006"/>
    <w:rsid w:val="00887F47"/>
    <w:rsid w:val="00892383"/>
    <w:rsid w:val="0089559B"/>
    <w:rsid w:val="008973D7"/>
    <w:rsid w:val="00897C8A"/>
    <w:rsid w:val="00897E8E"/>
    <w:rsid w:val="008A0445"/>
    <w:rsid w:val="008A08CB"/>
    <w:rsid w:val="008A49B7"/>
    <w:rsid w:val="008A75F6"/>
    <w:rsid w:val="008B03F9"/>
    <w:rsid w:val="008B0471"/>
    <w:rsid w:val="008B1436"/>
    <w:rsid w:val="008B19A5"/>
    <w:rsid w:val="008B543E"/>
    <w:rsid w:val="008B6377"/>
    <w:rsid w:val="008B6852"/>
    <w:rsid w:val="008C1275"/>
    <w:rsid w:val="008C188A"/>
    <w:rsid w:val="008C2577"/>
    <w:rsid w:val="008C31CD"/>
    <w:rsid w:val="008C5BCF"/>
    <w:rsid w:val="008C6C34"/>
    <w:rsid w:val="008D0841"/>
    <w:rsid w:val="008D2715"/>
    <w:rsid w:val="008D4976"/>
    <w:rsid w:val="008D563F"/>
    <w:rsid w:val="008D72CE"/>
    <w:rsid w:val="008E0AA3"/>
    <w:rsid w:val="008E1458"/>
    <w:rsid w:val="008E1745"/>
    <w:rsid w:val="008E19C3"/>
    <w:rsid w:val="008E2BE7"/>
    <w:rsid w:val="008E2F82"/>
    <w:rsid w:val="008E4EAE"/>
    <w:rsid w:val="008E71A4"/>
    <w:rsid w:val="008F11E9"/>
    <w:rsid w:val="008F14E9"/>
    <w:rsid w:val="008F245F"/>
    <w:rsid w:val="008F35EF"/>
    <w:rsid w:val="008F3B41"/>
    <w:rsid w:val="008F47F3"/>
    <w:rsid w:val="008F5D11"/>
    <w:rsid w:val="008F7367"/>
    <w:rsid w:val="008F76C9"/>
    <w:rsid w:val="00900013"/>
    <w:rsid w:val="00901C7F"/>
    <w:rsid w:val="00903298"/>
    <w:rsid w:val="00903B3F"/>
    <w:rsid w:val="00904318"/>
    <w:rsid w:val="0090481E"/>
    <w:rsid w:val="00904C54"/>
    <w:rsid w:val="0090554A"/>
    <w:rsid w:val="00906A12"/>
    <w:rsid w:val="00907106"/>
    <w:rsid w:val="009072A6"/>
    <w:rsid w:val="00907CDF"/>
    <w:rsid w:val="00911665"/>
    <w:rsid w:val="00913B80"/>
    <w:rsid w:val="00914F87"/>
    <w:rsid w:val="009152F3"/>
    <w:rsid w:val="00916AE7"/>
    <w:rsid w:val="00916F2D"/>
    <w:rsid w:val="0092068A"/>
    <w:rsid w:val="009217B6"/>
    <w:rsid w:val="00921F5F"/>
    <w:rsid w:val="009230BB"/>
    <w:rsid w:val="009236E1"/>
    <w:rsid w:val="00923BE9"/>
    <w:rsid w:val="009245AC"/>
    <w:rsid w:val="00924A98"/>
    <w:rsid w:val="00926460"/>
    <w:rsid w:val="00926B60"/>
    <w:rsid w:val="0092757C"/>
    <w:rsid w:val="00930441"/>
    <w:rsid w:val="00931C25"/>
    <w:rsid w:val="00932C85"/>
    <w:rsid w:val="0093364C"/>
    <w:rsid w:val="009346E4"/>
    <w:rsid w:val="009349B2"/>
    <w:rsid w:val="0093646B"/>
    <w:rsid w:val="00936E36"/>
    <w:rsid w:val="009379EB"/>
    <w:rsid w:val="00940621"/>
    <w:rsid w:val="00941024"/>
    <w:rsid w:val="009419DF"/>
    <w:rsid w:val="00941AD7"/>
    <w:rsid w:val="00941D70"/>
    <w:rsid w:val="0094242E"/>
    <w:rsid w:val="00942A8B"/>
    <w:rsid w:val="00942C5F"/>
    <w:rsid w:val="00943437"/>
    <w:rsid w:val="0094566C"/>
    <w:rsid w:val="00945782"/>
    <w:rsid w:val="009475A5"/>
    <w:rsid w:val="00950F0A"/>
    <w:rsid w:val="0095133A"/>
    <w:rsid w:val="00953D36"/>
    <w:rsid w:val="0095433F"/>
    <w:rsid w:val="0095447C"/>
    <w:rsid w:val="00954716"/>
    <w:rsid w:val="00954E5B"/>
    <w:rsid w:val="00955367"/>
    <w:rsid w:val="009560C2"/>
    <w:rsid w:val="0095629D"/>
    <w:rsid w:val="009563F6"/>
    <w:rsid w:val="009568B3"/>
    <w:rsid w:val="00956A1B"/>
    <w:rsid w:val="00957135"/>
    <w:rsid w:val="009571CB"/>
    <w:rsid w:val="00957E86"/>
    <w:rsid w:val="00960120"/>
    <w:rsid w:val="00961063"/>
    <w:rsid w:val="00961743"/>
    <w:rsid w:val="00961E05"/>
    <w:rsid w:val="009627B3"/>
    <w:rsid w:val="009628C6"/>
    <w:rsid w:val="00962F41"/>
    <w:rsid w:val="00962F92"/>
    <w:rsid w:val="00962FA9"/>
    <w:rsid w:val="00963182"/>
    <w:rsid w:val="0096353E"/>
    <w:rsid w:val="00963FDE"/>
    <w:rsid w:val="009649DF"/>
    <w:rsid w:val="00964AEC"/>
    <w:rsid w:val="009652D4"/>
    <w:rsid w:val="009656EA"/>
    <w:rsid w:val="00970787"/>
    <w:rsid w:val="00970AD2"/>
    <w:rsid w:val="00971019"/>
    <w:rsid w:val="009717EA"/>
    <w:rsid w:val="00972D7F"/>
    <w:rsid w:val="0097451B"/>
    <w:rsid w:val="0097497E"/>
    <w:rsid w:val="00975246"/>
    <w:rsid w:val="00975967"/>
    <w:rsid w:val="00976486"/>
    <w:rsid w:val="00976CD0"/>
    <w:rsid w:val="00980163"/>
    <w:rsid w:val="009801E7"/>
    <w:rsid w:val="009820AC"/>
    <w:rsid w:val="009836D4"/>
    <w:rsid w:val="00985980"/>
    <w:rsid w:val="009859A5"/>
    <w:rsid w:val="009865E2"/>
    <w:rsid w:val="009866B8"/>
    <w:rsid w:val="00986BAF"/>
    <w:rsid w:val="00987EA0"/>
    <w:rsid w:val="00987F4B"/>
    <w:rsid w:val="009911DB"/>
    <w:rsid w:val="009920A7"/>
    <w:rsid w:val="00993A69"/>
    <w:rsid w:val="009961BA"/>
    <w:rsid w:val="00996A8F"/>
    <w:rsid w:val="00997AB8"/>
    <w:rsid w:val="009A0809"/>
    <w:rsid w:val="009A090B"/>
    <w:rsid w:val="009A1D7F"/>
    <w:rsid w:val="009A3855"/>
    <w:rsid w:val="009A3B15"/>
    <w:rsid w:val="009A3BDE"/>
    <w:rsid w:val="009A54F5"/>
    <w:rsid w:val="009A5B9C"/>
    <w:rsid w:val="009A69C3"/>
    <w:rsid w:val="009B15AB"/>
    <w:rsid w:val="009B252E"/>
    <w:rsid w:val="009B3135"/>
    <w:rsid w:val="009B3E67"/>
    <w:rsid w:val="009B4237"/>
    <w:rsid w:val="009B4EB4"/>
    <w:rsid w:val="009B5841"/>
    <w:rsid w:val="009B6858"/>
    <w:rsid w:val="009B7B98"/>
    <w:rsid w:val="009C0577"/>
    <w:rsid w:val="009C2266"/>
    <w:rsid w:val="009C2956"/>
    <w:rsid w:val="009C2D98"/>
    <w:rsid w:val="009C4B17"/>
    <w:rsid w:val="009C6A92"/>
    <w:rsid w:val="009C6C16"/>
    <w:rsid w:val="009C7CCD"/>
    <w:rsid w:val="009C7DA7"/>
    <w:rsid w:val="009D0369"/>
    <w:rsid w:val="009D08AD"/>
    <w:rsid w:val="009D0E28"/>
    <w:rsid w:val="009D0F0E"/>
    <w:rsid w:val="009D0FBF"/>
    <w:rsid w:val="009D3418"/>
    <w:rsid w:val="009D35D5"/>
    <w:rsid w:val="009D3FF6"/>
    <w:rsid w:val="009D490C"/>
    <w:rsid w:val="009D5364"/>
    <w:rsid w:val="009D5758"/>
    <w:rsid w:val="009D5970"/>
    <w:rsid w:val="009D62E2"/>
    <w:rsid w:val="009D6713"/>
    <w:rsid w:val="009E042C"/>
    <w:rsid w:val="009E0813"/>
    <w:rsid w:val="009E149F"/>
    <w:rsid w:val="009E31A5"/>
    <w:rsid w:val="009E3896"/>
    <w:rsid w:val="009E3D02"/>
    <w:rsid w:val="009E5A7E"/>
    <w:rsid w:val="009E71F7"/>
    <w:rsid w:val="009F0665"/>
    <w:rsid w:val="009F12BF"/>
    <w:rsid w:val="009F31F7"/>
    <w:rsid w:val="009F3243"/>
    <w:rsid w:val="009F347C"/>
    <w:rsid w:val="009F4E20"/>
    <w:rsid w:val="009F588C"/>
    <w:rsid w:val="009F6AB0"/>
    <w:rsid w:val="009F76D3"/>
    <w:rsid w:val="00A01468"/>
    <w:rsid w:val="00A0146C"/>
    <w:rsid w:val="00A01F68"/>
    <w:rsid w:val="00A035A3"/>
    <w:rsid w:val="00A051DB"/>
    <w:rsid w:val="00A05F59"/>
    <w:rsid w:val="00A06939"/>
    <w:rsid w:val="00A07933"/>
    <w:rsid w:val="00A07D39"/>
    <w:rsid w:val="00A110E2"/>
    <w:rsid w:val="00A117D6"/>
    <w:rsid w:val="00A11D17"/>
    <w:rsid w:val="00A133C3"/>
    <w:rsid w:val="00A174FC"/>
    <w:rsid w:val="00A17F91"/>
    <w:rsid w:val="00A20987"/>
    <w:rsid w:val="00A21C96"/>
    <w:rsid w:val="00A23A0A"/>
    <w:rsid w:val="00A23C57"/>
    <w:rsid w:val="00A248F8"/>
    <w:rsid w:val="00A25452"/>
    <w:rsid w:val="00A258F3"/>
    <w:rsid w:val="00A25B1F"/>
    <w:rsid w:val="00A26950"/>
    <w:rsid w:val="00A27480"/>
    <w:rsid w:val="00A3021B"/>
    <w:rsid w:val="00A32D24"/>
    <w:rsid w:val="00A3349B"/>
    <w:rsid w:val="00A33A7A"/>
    <w:rsid w:val="00A33C95"/>
    <w:rsid w:val="00A33DAE"/>
    <w:rsid w:val="00A34E0A"/>
    <w:rsid w:val="00A3518A"/>
    <w:rsid w:val="00A42419"/>
    <w:rsid w:val="00A43653"/>
    <w:rsid w:val="00A47296"/>
    <w:rsid w:val="00A47449"/>
    <w:rsid w:val="00A47E16"/>
    <w:rsid w:val="00A47E7B"/>
    <w:rsid w:val="00A50309"/>
    <w:rsid w:val="00A505D4"/>
    <w:rsid w:val="00A507DA"/>
    <w:rsid w:val="00A50BAB"/>
    <w:rsid w:val="00A51921"/>
    <w:rsid w:val="00A53AA2"/>
    <w:rsid w:val="00A53CB8"/>
    <w:rsid w:val="00A5450C"/>
    <w:rsid w:val="00A5512B"/>
    <w:rsid w:val="00A55504"/>
    <w:rsid w:val="00A60A78"/>
    <w:rsid w:val="00A60F4B"/>
    <w:rsid w:val="00A61ECA"/>
    <w:rsid w:val="00A62780"/>
    <w:rsid w:val="00A6285B"/>
    <w:rsid w:val="00A6416F"/>
    <w:rsid w:val="00A65C80"/>
    <w:rsid w:val="00A70022"/>
    <w:rsid w:val="00A71293"/>
    <w:rsid w:val="00A727EF"/>
    <w:rsid w:val="00A7284A"/>
    <w:rsid w:val="00A731A7"/>
    <w:rsid w:val="00A7654F"/>
    <w:rsid w:val="00A76970"/>
    <w:rsid w:val="00A76BA3"/>
    <w:rsid w:val="00A76E8A"/>
    <w:rsid w:val="00A77021"/>
    <w:rsid w:val="00A77D82"/>
    <w:rsid w:val="00A77F73"/>
    <w:rsid w:val="00A80082"/>
    <w:rsid w:val="00A84D80"/>
    <w:rsid w:val="00A85F50"/>
    <w:rsid w:val="00A8669D"/>
    <w:rsid w:val="00A91B86"/>
    <w:rsid w:val="00A91FD0"/>
    <w:rsid w:val="00A925CF"/>
    <w:rsid w:val="00A926EA"/>
    <w:rsid w:val="00A9377E"/>
    <w:rsid w:val="00A943C7"/>
    <w:rsid w:val="00A94A11"/>
    <w:rsid w:val="00A973A9"/>
    <w:rsid w:val="00A97FCB"/>
    <w:rsid w:val="00AA161E"/>
    <w:rsid w:val="00AA209D"/>
    <w:rsid w:val="00AA3CA4"/>
    <w:rsid w:val="00AA4093"/>
    <w:rsid w:val="00AA4768"/>
    <w:rsid w:val="00AA5AF8"/>
    <w:rsid w:val="00AB2F33"/>
    <w:rsid w:val="00AB2FFB"/>
    <w:rsid w:val="00AB32E4"/>
    <w:rsid w:val="00AB3E3B"/>
    <w:rsid w:val="00AB41DF"/>
    <w:rsid w:val="00AB42F6"/>
    <w:rsid w:val="00AB473E"/>
    <w:rsid w:val="00AB496B"/>
    <w:rsid w:val="00AB4DC1"/>
    <w:rsid w:val="00AB5171"/>
    <w:rsid w:val="00AB7B59"/>
    <w:rsid w:val="00AB7D5B"/>
    <w:rsid w:val="00AC0508"/>
    <w:rsid w:val="00AC0F9D"/>
    <w:rsid w:val="00AD0535"/>
    <w:rsid w:val="00AD1BFB"/>
    <w:rsid w:val="00AD22FB"/>
    <w:rsid w:val="00AD272B"/>
    <w:rsid w:val="00AD272C"/>
    <w:rsid w:val="00AD2CC5"/>
    <w:rsid w:val="00AD3356"/>
    <w:rsid w:val="00AD3F63"/>
    <w:rsid w:val="00AD65BD"/>
    <w:rsid w:val="00AD6A32"/>
    <w:rsid w:val="00AE122D"/>
    <w:rsid w:val="00AE2F50"/>
    <w:rsid w:val="00AE4286"/>
    <w:rsid w:val="00AE4BC8"/>
    <w:rsid w:val="00AE509D"/>
    <w:rsid w:val="00AE53F6"/>
    <w:rsid w:val="00AE5945"/>
    <w:rsid w:val="00AE5F3E"/>
    <w:rsid w:val="00AE6360"/>
    <w:rsid w:val="00AE7247"/>
    <w:rsid w:val="00AE7255"/>
    <w:rsid w:val="00AF0E44"/>
    <w:rsid w:val="00AF1494"/>
    <w:rsid w:val="00AF1DF4"/>
    <w:rsid w:val="00AF2092"/>
    <w:rsid w:val="00AF2FCA"/>
    <w:rsid w:val="00AF44BE"/>
    <w:rsid w:val="00AF50AB"/>
    <w:rsid w:val="00AF6E6C"/>
    <w:rsid w:val="00B002B7"/>
    <w:rsid w:val="00B00327"/>
    <w:rsid w:val="00B00DC1"/>
    <w:rsid w:val="00B01A12"/>
    <w:rsid w:val="00B01A9D"/>
    <w:rsid w:val="00B02FD3"/>
    <w:rsid w:val="00B034BB"/>
    <w:rsid w:val="00B0423A"/>
    <w:rsid w:val="00B04437"/>
    <w:rsid w:val="00B05D07"/>
    <w:rsid w:val="00B070C8"/>
    <w:rsid w:val="00B07180"/>
    <w:rsid w:val="00B07E6E"/>
    <w:rsid w:val="00B10137"/>
    <w:rsid w:val="00B1307B"/>
    <w:rsid w:val="00B16985"/>
    <w:rsid w:val="00B171D1"/>
    <w:rsid w:val="00B178F1"/>
    <w:rsid w:val="00B2096D"/>
    <w:rsid w:val="00B20F4B"/>
    <w:rsid w:val="00B2164A"/>
    <w:rsid w:val="00B22983"/>
    <w:rsid w:val="00B2300A"/>
    <w:rsid w:val="00B260CD"/>
    <w:rsid w:val="00B27768"/>
    <w:rsid w:val="00B30884"/>
    <w:rsid w:val="00B3430D"/>
    <w:rsid w:val="00B34938"/>
    <w:rsid w:val="00B350A9"/>
    <w:rsid w:val="00B3591D"/>
    <w:rsid w:val="00B35CD0"/>
    <w:rsid w:val="00B35FFE"/>
    <w:rsid w:val="00B3698D"/>
    <w:rsid w:val="00B36A83"/>
    <w:rsid w:val="00B37300"/>
    <w:rsid w:val="00B4022D"/>
    <w:rsid w:val="00B40B98"/>
    <w:rsid w:val="00B41063"/>
    <w:rsid w:val="00B41F9D"/>
    <w:rsid w:val="00B42C8B"/>
    <w:rsid w:val="00B43280"/>
    <w:rsid w:val="00B43CA2"/>
    <w:rsid w:val="00B44AE8"/>
    <w:rsid w:val="00B4772A"/>
    <w:rsid w:val="00B47EE2"/>
    <w:rsid w:val="00B5404E"/>
    <w:rsid w:val="00B55025"/>
    <w:rsid w:val="00B55999"/>
    <w:rsid w:val="00B60133"/>
    <w:rsid w:val="00B605D5"/>
    <w:rsid w:val="00B609F2"/>
    <w:rsid w:val="00B60A47"/>
    <w:rsid w:val="00B62C1C"/>
    <w:rsid w:val="00B633A2"/>
    <w:rsid w:val="00B6380B"/>
    <w:rsid w:val="00B63BCA"/>
    <w:rsid w:val="00B6778E"/>
    <w:rsid w:val="00B6794C"/>
    <w:rsid w:val="00B70662"/>
    <w:rsid w:val="00B72380"/>
    <w:rsid w:val="00B73854"/>
    <w:rsid w:val="00B742E6"/>
    <w:rsid w:val="00B814AD"/>
    <w:rsid w:val="00B81EC3"/>
    <w:rsid w:val="00B822B8"/>
    <w:rsid w:val="00B825C1"/>
    <w:rsid w:val="00B85907"/>
    <w:rsid w:val="00B865D7"/>
    <w:rsid w:val="00B86C41"/>
    <w:rsid w:val="00B8726F"/>
    <w:rsid w:val="00B905E5"/>
    <w:rsid w:val="00B909FC"/>
    <w:rsid w:val="00B911E4"/>
    <w:rsid w:val="00B91368"/>
    <w:rsid w:val="00B91C10"/>
    <w:rsid w:val="00B92378"/>
    <w:rsid w:val="00B963CB"/>
    <w:rsid w:val="00BA07DF"/>
    <w:rsid w:val="00BA0A90"/>
    <w:rsid w:val="00BA1BBF"/>
    <w:rsid w:val="00BA3332"/>
    <w:rsid w:val="00BA3573"/>
    <w:rsid w:val="00BA5004"/>
    <w:rsid w:val="00BA5302"/>
    <w:rsid w:val="00BA5443"/>
    <w:rsid w:val="00BA6E5C"/>
    <w:rsid w:val="00BA767E"/>
    <w:rsid w:val="00BB07C6"/>
    <w:rsid w:val="00BB127F"/>
    <w:rsid w:val="00BB368A"/>
    <w:rsid w:val="00BB3741"/>
    <w:rsid w:val="00BB7330"/>
    <w:rsid w:val="00BB7677"/>
    <w:rsid w:val="00BC0546"/>
    <w:rsid w:val="00BC0C14"/>
    <w:rsid w:val="00BC349A"/>
    <w:rsid w:val="00BC34F0"/>
    <w:rsid w:val="00BC51DE"/>
    <w:rsid w:val="00BC596D"/>
    <w:rsid w:val="00BC5A74"/>
    <w:rsid w:val="00BC6B3F"/>
    <w:rsid w:val="00BD0EE3"/>
    <w:rsid w:val="00BD28A7"/>
    <w:rsid w:val="00BD311E"/>
    <w:rsid w:val="00BD34E5"/>
    <w:rsid w:val="00BD3C97"/>
    <w:rsid w:val="00BD47C0"/>
    <w:rsid w:val="00BD4CF9"/>
    <w:rsid w:val="00BD4D67"/>
    <w:rsid w:val="00BD5F2C"/>
    <w:rsid w:val="00BD6D50"/>
    <w:rsid w:val="00BD79DB"/>
    <w:rsid w:val="00BE17B5"/>
    <w:rsid w:val="00BE17C6"/>
    <w:rsid w:val="00BE191B"/>
    <w:rsid w:val="00BE232D"/>
    <w:rsid w:val="00BE23EB"/>
    <w:rsid w:val="00BE38D6"/>
    <w:rsid w:val="00BE3A28"/>
    <w:rsid w:val="00BE5E0C"/>
    <w:rsid w:val="00BE7F49"/>
    <w:rsid w:val="00BF1B8C"/>
    <w:rsid w:val="00BF2344"/>
    <w:rsid w:val="00BF2FF4"/>
    <w:rsid w:val="00BF3B52"/>
    <w:rsid w:val="00BF4E07"/>
    <w:rsid w:val="00BF588F"/>
    <w:rsid w:val="00BF5CC3"/>
    <w:rsid w:val="00BF5E73"/>
    <w:rsid w:val="00C01471"/>
    <w:rsid w:val="00C01510"/>
    <w:rsid w:val="00C04708"/>
    <w:rsid w:val="00C04E34"/>
    <w:rsid w:val="00C050B8"/>
    <w:rsid w:val="00C06731"/>
    <w:rsid w:val="00C06E3C"/>
    <w:rsid w:val="00C07B67"/>
    <w:rsid w:val="00C104EF"/>
    <w:rsid w:val="00C10AAB"/>
    <w:rsid w:val="00C11A8F"/>
    <w:rsid w:val="00C1437B"/>
    <w:rsid w:val="00C15DCC"/>
    <w:rsid w:val="00C17230"/>
    <w:rsid w:val="00C177AA"/>
    <w:rsid w:val="00C203EA"/>
    <w:rsid w:val="00C2053E"/>
    <w:rsid w:val="00C229C7"/>
    <w:rsid w:val="00C235DE"/>
    <w:rsid w:val="00C23CBB"/>
    <w:rsid w:val="00C244AD"/>
    <w:rsid w:val="00C2477E"/>
    <w:rsid w:val="00C2615B"/>
    <w:rsid w:val="00C3041F"/>
    <w:rsid w:val="00C30784"/>
    <w:rsid w:val="00C323BA"/>
    <w:rsid w:val="00C32C73"/>
    <w:rsid w:val="00C32F96"/>
    <w:rsid w:val="00C3410E"/>
    <w:rsid w:val="00C37D10"/>
    <w:rsid w:val="00C37E9A"/>
    <w:rsid w:val="00C37F9B"/>
    <w:rsid w:val="00C40CC7"/>
    <w:rsid w:val="00C41FB8"/>
    <w:rsid w:val="00C42610"/>
    <w:rsid w:val="00C4300B"/>
    <w:rsid w:val="00C44835"/>
    <w:rsid w:val="00C46F4F"/>
    <w:rsid w:val="00C47054"/>
    <w:rsid w:val="00C473CB"/>
    <w:rsid w:val="00C5152A"/>
    <w:rsid w:val="00C5193D"/>
    <w:rsid w:val="00C51BE2"/>
    <w:rsid w:val="00C51EAF"/>
    <w:rsid w:val="00C5232D"/>
    <w:rsid w:val="00C5271F"/>
    <w:rsid w:val="00C527FC"/>
    <w:rsid w:val="00C539C0"/>
    <w:rsid w:val="00C54C4F"/>
    <w:rsid w:val="00C54F72"/>
    <w:rsid w:val="00C55000"/>
    <w:rsid w:val="00C55737"/>
    <w:rsid w:val="00C5670E"/>
    <w:rsid w:val="00C60955"/>
    <w:rsid w:val="00C612D5"/>
    <w:rsid w:val="00C63C77"/>
    <w:rsid w:val="00C6410C"/>
    <w:rsid w:val="00C64A03"/>
    <w:rsid w:val="00C66AC8"/>
    <w:rsid w:val="00C66BEA"/>
    <w:rsid w:val="00C66F3A"/>
    <w:rsid w:val="00C67DEB"/>
    <w:rsid w:val="00C70598"/>
    <w:rsid w:val="00C7085B"/>
    <w:rsid w:val="00C70CA3"/>
    <w:rsid w:val="00C70F6C"/>
    <w:rsid w:val="00C710AF"/>
    <w:rsid w:val="00C7118C"/>
    <w:rsid w:val="00C71F0C"/>
    <w:rsid w:val="00C72E88"/>
    <w:rsid w:val="00C74528"/>
    <w:rsid w:val="00C74ADB"/>
    <w:rsid w:val="00C74C13"/>
    <w:rsid w:val="00C75E1D"/>
    <w:rsid w:val="00C80483"/>
    <w:rsid w:val="00C86590"/>
    <w:rsid w:val="00C865D0"/>
    <w:rsid w:val="00C876A6"/>
    <w:rsid w:val="00C90690"/>
    <w:rsid w:val="00C95540"/>
    <w:rsid w:val="00C96601"/>
    <w:rsid w:val="00CA1649"/>
    <w:rsid w:val="00CA1F83"/>
    <w:rsid w:val="00CA311A"/>
    <w:rsid w:val="00CA3223"/>
    <w:rsid w:val="00CA3EFC"/>
    <w:rsid w:val="00CA4898"/>
    <w:rsid w:val="00CA58B1"/>
    <w:rsid w:val="00CA6C81"/>
    <w:rsid w:val="00CA70F2"/>
    <w:rsid w:val="00CB2F5C"/>
    <w:rsid w:val="00CB3BF8"/>
    <w:rsid w:val="00CB4215"/>
    <w:rsid w:val="00CB456A"/>
    <w:rsid w:val="00CB4D71"/>
    <w:rsid w:val="00CB5700"/>
    <w:rsid w:val="00CB6EE4"/>
    <w:rsid w:val="00CB7D64"/>
    <w:rsid w:val="00CC0695"/>
    <w:rsid w:val="00CC0C06"/>
    <w:rsid w:val="00CC23E3"/>
    <w:rsid w:val="00CC25FD"/>
    <w:rsid w:val="00CC2819"/>
    <w:rsid w:val="00CC2ED8"/>
    <w:rsid w:val="00CC30FA"/>
    <w:rsid w:val="00CC51E4"/>
    <w:rsid w:val="00CD037A"/>
    <w:rsid w:val="00CD120A"/>
    <w:rsid w:val="00CD1D43"/>
    <w:rsid w:val="00CD2062"/>
    <w:rsid w:val="00CD2096"/>
    <w:rsid w:val="00CD2494"/>
    <w:rsid w:val="00CD2953"/>
    <w:rsid w:val="00CD3AF4"/>
    <w:rsid w:val="00CD54EE"/>
    <w:rsid w:val="00CD62DF"/>
    <w:rsid w:val="00CD67AD"/>
    <w:rsid w:val="00CD7DAB"/>
    <w:rsid w:val="00CD7DE5"/>
    <w:rsid w:val="00CE0345"/>
    <w:rsid w:val="00CE0CF4"/>
    <w:rsid w:val="00CE117E"/>
    <w:rsid w:val="00CE1201"/>
    <w:rsid w:val="00CE19E6"/>
    <w:rsid w:val="00CE3516"/>
    <w:rsid w:val="00CE35A1"/>
    <w:rsid w:val="00CE3BCA"/>
    <w:rsid w:val="00CE46CF"/>
    <w:rsid w:val="00CE591B"/>
    <w:rsid w:val="00CE6096"/>
    <w:rsid w:val="00CE63F3"/>
    <w:rsid w:val="00CE7769"/>
    <w:rsid w:val="00CF0C05"/>
    <w:rsid w:val="00CF0CE6"/>
    <w:rsid w:val="00CF1C2B"/>
    <w:rsid w:val="00CF4E23"/>
    <w:rsid w:val="00CF5FCA"/>
    <w:rsid w:val="00CF7691"/>
    <w:rsid w:val="00CF7F32"/>
    <w:rsid w:val="00D00F97"/>
    <w:rsid w:val="00D02FBA"/>
    <w:rsid w:val="00D0310D"/>
    <w:rsid w:val="00D0380F"/>
    <w:rsid w:val="00D03E9D"/>
    <w:rsid w:val="00D0513B"/>
    <w:rsid w:val="00D05302"/>
    <w:rsid w:val="00D0584D"/>
    <w:rsid w:val="00D067A3"/>
    <w:rsid w:val="00D06CAB"/>
    <w:rsid w:val="00D06CF0"/>
    <w:rsid w:val="00D077DC"/>
    <w:rsid w:val="00D078CF"/>
    <w:rsid w:val="00D07FB6"/>
    <w:rsid w:val="00D10244"/>
    <w:rsid w:val="00D10D58"/>
    <w:rsid w:val="00D11195"/>
    <w:rsid w:val="00D11876"/>
    <w:rsid w:val="00D12A5C"/>
    <w:rsid w:val="00D12DE9"/>
    <w:rsid w:val="00D13029"/>
    <w:rsid w:val="00D139F8"/>
    <w:rsid w:val="00D13C9D"/>
    <w:rsid w:val="00D14CA8"/>
    <w:rsid w:val="00D154C4"/>
    <w:rsid w:val="00D1687E"/>
    <w:rsid w:val="00D176CE"/>
    <w:rsid w:val="00D178A5"/>
    <w:rsid w:val="00D20629"/>
    <w:rsid w:val="00D20996"/>
    <w:rsid w:val="00D219D6"/>
    <w:rsid w:val="00D219F7"/>
    <w:rsid w:val="00D227D9"/>
    <w:rsid w:val="00D24DD6"/>
    <w:rsid w:val="00D25AF6"/>
    <w:rsid w:val="00D2723B"/>
    <w:rsid w:val="00D27583"/>
    <w:rsid w:val="00D27EF3"/>
    <w:rsid w:val="00D30B7A"/>
    <w:rsid w:val="00D31671"/>
    <w:rsid w:val="00D31C7D"/>
    <w:rsid w:val="00D32020"/>
    <w:rsid w:val="00D33B1E"/>
    <w:rsid w:val="00D33CFD"/>
    <w:rsid w:val="00D35EF3"/>
    <w:rsid w:val="00D37AFE"/>
    <w:rsid w:val="00D40B84"/>
    <w:rsid w:val="00D41825"/>
    <w:rsid w:val="00D4347D"/>
    <w:rsid w:val="00D44259"/>
    <w:rsid w:val="00D44708"/>
    <w:rsid w:val="00D44BE6"/>
    <w:rsid w:val="00D453BB"/>
    <w:rsid w:val="00D45452"/>
    <w:rsid w:val="00D465D4"/>
    <w:rsid w:val="00D46645"/>
    <w:rsid w:val="00D46AA2"/>
    <w:rsid w:val="00D46E53"/>
    <w:rsid w:val="00D47302"/>
    <w:rsid w:val="00D47B58"/>
    <w:rsid w:val="00D51FC3"/>
    <w:rsid w:val="00D52F8A"/>
    <w:rsid w:val="00D53CD3"/>
    <w:rsid w:val="00D54396"/>
    <w:rsid w:val="00D5530F"/>
    <w:rsid w:val="00D55620"/>
    <w:rsid w:val="00D55867"/>
    <w:rsid w:val="00D56DD3"/>
    <w:rsid w:val="00D578E1"/>
    <w:rsid w:val="00D579D1"/>
    <w:rsid w:val="00D617A1"/>
    <w:rsid w:val="00D6293C"/>
    <w:rsid w:val="00D62D82"/>
    <w:rsid w:val="00D636C8"/>
    <w:rsid w:val="00D63F29"/>
    <w:rsid w:val="00D64814"/>
    <w:rsid w:val="00D6495B"/>
    <w:rsid w:val="00D64AD5"/>
    <w:rsid w:val="00D64D4A"/>
    <w:rsid w:val="00D6616E"/>
    <w:rsid w:val="00D670FF"/>
    <w:rsid w:val="00D70A36"/>
    <w:rsid w:val="00D71BC1"/>
    <w:rsid w:val="00D71C28"/>
    <w:rsid w:val="00D72161"/>
    <w:rsid w:val="00D737F2"/>
    <w:rsid w:val="00D750E2"/>
    <w:rsid w:val="00D752DA"/>
    <w:rsid w:val="00D7542E"/>
    <w:rsid w:val="00D813B3"/>
    <w:rsid w:val="00D84A54"/>
    <w:rsid w:val="00D8538C"/>
    <w:rsid w:val="00D87D13"/>
    <w:rsid w:val="00D9071C"/>
    <w:rsid w:val="00D914AE"/>
    <w:rsid w:val="00D91935"/>
    <w:rsid w:val="00D942FB"/>
    <w:rsid w:val="00D95E86"/>
    <w:rsid w:val="00DA0049"/>
    <w:rsid w:val="00DA00D1"/>
    <w:rsid w:val="00DA2268"/>
    <w:rsid w:val="00DA268E"/>
    <w:rsid w:val="00DA2CE9"/>
    <w:rsid w:val="00DA5774"/>
    <w:rsid w:val="00DA5F99"/>
    <w:rsid w:val="00DA6C85"/>
    <w:rsid w:val="00DB0CFE"/>
    <w:rsid w:val="00DB1137"/>
    <w:rsid w:val="00DB3147"/>
    <w:rsid w:val="00DB3E73"/>
    <w:rsid w:val="00DB4AA0"/>
    <w:rsid w:val="00DB4C7B"/>
    <w:rsid w:val="00DB4FE1"/>
    <w:rsid w:val="00DB5803"/>
    <w:rsid w:val="00DB6507"/>
    <w:rsid w:val="00DB7D5E"/>
    <w:rsid w:val="00DB7FDF"/>
    <w:rsid w:val="00DC21B7"/>
    <w:rsid w:val="00DC2D9B"/>
    <w:rsid w:val="00DC3856"/>
    <w:rsid w:val="00DC4122"/>
    <w:rsid w:val="00DC44FB"/>
    <w:rsid w:val="00DC45AE"/>
    <w:rsid w:val="00DC4EEE"/>
    <w:rsid w:val="00DC5479"/>
    <w:rsid w:val="00DC5615"/>
    <w:rsid w:val="00DC5B56"/>
    <w:rsid w:val="00DC726F"/>
    <w:rsid w:val="00DC7F33"/>
    <w:rsid w:val="00DD13AB"/>
    <w:rsid w:val="00DD38A6"/>
    <w:rsid w:val="00DD4498"/>
    <w:rsid w:val="00DD5E89"/>
    <w:rsid w:val="00DD756A"/>
    <w:rsid w:val="00DE0CD4"/>
    <w:rsid w:val="00DE1B82"/>
    <w:rsid w:val="00DE305B"/>
    <w:rsid w:val="00DE3AD1"/>
    <w:rsid w:val="00DE3B63"/>
    <w:rsid w:val="00DE3E84"/>
    <w:rsid w:val="00DE5813"/>
    <w:rsid w:val="00DE5C3F"/>
    <w:rsid w:val="00DE63F2"/>
    <w:rsid w:val="00DE6AD6"/>
    <w:rsid w:val="00DE6C4D"/>
    <w:rsid w:val="00DF2624"/>
    <w:rsid w:val="00DF380A"/>
    <w:rsid w:val="00DF4BDB"/>
    <w:rsid w:val="00DF6237"/>
    <w:rsid w:val="00DF6FE3"/>
    <w:rsid w:val="00DF7A0A"/>
    <w:rsid w:val="00DF7E7E"/>
    <w:rsid w:val="00E006FD"/>
    <w:rsid w:val="00E00A33"/>
    <w:rsid w:val="00E00D26"/>
    <w:rsid w:val="00E0157B"/>
    <w:rsid w:val="00E01870"/>
    <w:rsid w:val="00E04402"/>
    <w:rsid w:val="00E04AB1"/>
    <w:rsid w:val="00E04C7F"/>
    <w:rsid w:val="00E05B7D"/>
    <w:rsid w:val="00E07329"/>
    <w:rsid w:val="00E142BC"/>
    <w:rsid w:val="00E14A34"/>
    <w:rsid w:val="00E14B47"/>
    <w:rsid w:val="00E14F5A"/>
    <w:rsid w:val="00E15722"/>
    <w:rsid w:val="00E15F97"/>
    <w:rsid w:val="00E15FBA"/>
    <w:rsid w:val="00E16397"/>
    <w:rsid w:val="00E16F6D"/>
    <w:rsid w:val="00E17547"/>
    <w:rsid w:val="00E178E6"/>
    <w:rsid w:val="00E22872"/>
    <w:rsid w:val="00E24625"/>
    <w:rsid w:val="00E253A7"/>
    <w:rsid w:val="00E25B7A"/>
    <w:rsid w:val="00E26BD8"/>
    <w:rsid w:val="00E26C2A"/>
    <w:rsid w:val="00E302E4"/>
    <w:rsid w:val="00E30621"/>
    <w:rsid w:val="00E32B38"/>
    <w:rsid w:val="00E336F5"/>
    <w:rsid w:val="00E339A5"/>
    <w:rsid w:val="00E362DC"/>
    <w:rsid w:val="00E367C8"/>
    <w:rsid w:val="00E36EED"/>
    <w:rsid w:val="00E41456"/>
    <w:rsid w:val="00E415B2"/>
    <w:rsid w:val="00E43AE5"/>
    <w:rsid w:val="00E51C1B"/>
    <w:rsid w:val="00E52102"/>
    <w:rsid w:val="00E52895"/>
    <w:rsid w:val="00E5290B"/>
    <w:rsid w:val="00E52D69"/>
    <w:rsid w:val="00E53E1C"/>
    <w:rsid w:val="00E5407D"/>
    <w:rsid w:val="00E54955"/>
    <w:rsid w:val="00E56715"/>
    <w:rsid w:val="00E56B6C"/>
    <w:rsid w:val="00E56D1A"/>
    <w:rsid w:val="00E5701E"/>
    <w:rsid w:val="00E57C1C"/>
    <w:rsid w:val="00E57C8B"/>
    <w:rsid w:val="00E60D4E"/>
    <w:rsid w:val="00E619DC"/>
    <w:rsid w:val="00E642E1"/>
    <w:rsid w:val="00E6588B"/>
    <w:rsid w:val="00E66026"/>
    <w:rsid w:val="00E662BE"/>
    <w:rsid w:val="00E6751E"/>
    <w:rsid w:val="00E705BA"/>
    <w:rsid w:val="00E70818"/>
    <w:rsid w:val="00E70958"/>
    <w:rsid w:val="00E713EC"/>
    <w:rsid w:val="00E73039"/>
    <w:rsid w:val="00E7435F"/>
    <w:rsid w:val="00E7441F"/>
    <w:rsid w:val="00E75302"/>
    <w:rsid w:val="00E758DC"/>
    <w:rsid w:val="00E76934"/>
    <w:rsid w:val="00E77873"/>
    <w:rsid w:val="00E821EB"/>
    <w:rsid w:val="00E82E2F"/>
    <w:rsid w:val="00E830E7"/>
    <w:rsid w:val="00E85904"/>
    <w:rsid w:val="00E863A3"/>
    <w:rsid w:val="00E87C2D"/>
    <w:rsid w:val="00E9044C"/>
    <w:rsid w:val="00E909DE"/>
    <w:rsid w:val="00E90A34"/>
    <w:rsid w:val="00E91935"/>
    <w:rsid w:val="00E93D84"/>
    <w:rsid w:val="00E9411F"/>
    <w:rsid w:val="00E9734F"/>
    <w:rsid w:val="00EA1962"/>
    <w:rsid w:val="00EA2E81"/>
    <w:rsid w:val="00EA3989"/>
    <w:rsid w:val="00EA3AD1"/>
    <w:rsid w:val="00EA484C"/>
    <w:rsid w:val="00EA4AEC"/>
    <w:rsid w:val="00EA6AB6"/>
    <w:rsid w:val="00EB1257"/>
    <w:rsid w:val="00EB1949"/>
    <w:rsid w:val="00EB1BFA"/>
    <w:rsid w:val="00EB2A22"/>
    <w:rsid w:val="00EB3305"/>
    <w:rsid w:val="00EB4071"/>
    <w:rsid w:val="00EC02ED"/>
    <w:rsid w:val="00EC0D0D"/>
    <w:rsid w:val="00EC365A"/>
    <w:rsid w:val="00EC47BF"/>
    <w:rsid w:val="00EC4B5A"/>
    <w:rsid w:val="00EC62AA"/>
    <w:rsid w:val="00ED10AC"/>
    <w:rsid w:val="00ED1FEC"/>
    <w:rsid w:val="00ED210E"/>
    <w:rsid w:val="00ED3DD5"/>
    <w:rsid w:val="00ED4AA9"/>
    <w:rsid w:val="00ED5F61"/>
    <w:rsid w:val="00ED643C"/>
    <w:rsid w:val="00ED7DEA"/>
    <w:rsid w:val="00EE1382"/>
    <w:rsid w:val="00EE14E7"/>
    <w:rsid w:val="00EE1DD8"/>
    <w:rsid w:val="00EE2227"/>
    <w:rsid w:val="00EE357B"/>
    <w:rsid w:val="00EE4F26"/>
    <w:rsid w:val="00EE561D"/>
    <w:rsid w:val="00EE596F"/>
    <w:rsid w:val="00EE598D"/>
    <w:rsid w:val="00EE7866"/>
    <w:rsid w:val="00EF02CA"/>
    <w:rsid w:val="00EF0313"/>
    <w:rsid w:val="00EF03F8"/>
    <w:rsid w:val="00EF202B"/>
    <w:rsid w:val="00EF3048"/>
    <w:rsid w:val="00EF3D8F"/>
    <w:rsid w:val="00EF4702"/>
    <w:rsid w:val="00EF54A8"/>
    <w:rsid w:val="00EF6970"/>
    <w:rsid w:val="00F01FA5"/>
    <w:rsid w:val="00F03693"/>
    <w:rsid w:val="00F0382A"/>
    <w:rsid w:val="00F03873"/>
    <w:rsid w:val="00F03D7B"/>
    <w:rsid w:val="00F052FB"/>
    <w:rsid w:val="00F059FB"/>
    <w:rsid w:val="00F07146"/>
    <w:rsid w:val="00F079F5"/>
    <w:rsid w:val="00F07A80"/>
    <w:rsid w:val="00F07B02"/>
    <w:rsid w:val="00F07B68"/>
    <w:rsid w:val="00F102D4"/>
    <w:rsid w:val="00F10B4B"/>
    <w:rsid w:val="00F10E41"/>
    <w:rsid w:val="00F10E9E"/>
    <w:rsid w:val="00F1245D"/>
    <w:rsid w:val="00F128BD"/>
    <w:rsid w:val="00F13A50"/>
    <w:rsid w:val="00F14875"/>
    <w:rsid w:val="00F15622"/>
    <w:rsid w:val="00F20079"/>
    <w:rsid w:val="00F21B4A"/>
    <w:rsid w:val="00F21FEA"/>
    <w:rsid w:val="00F23425"/>
    <w:rsid w:val="00F26018"/>
    <w:rsid w:val="00F26558"/>
    <w:rsid w:val="00F27674"/>
    <w:rsid w:val="00F27A50"/>
    <w:rsid w:val="00F27B45"/>
    <w:rsid w:val="00F30F83"/>
    <w:rsid w:val="00F316ED"/>
    <w:rsid w:val="00F32152"/>
    <w:rsid w:val="00F3374E"/>
    <w:rsid w:val="00F33962"/>
    <w:rsid w:val="00F34E1F"/>
    <w:rsid w:val="00F35474"/>
    <w:rsid w:val="00F35BE1"/>
    <w:rsid w:val="00F3754D"/>
    <w:rsid w:val="00F4011F"/>
    <w:rsid w:val="00F412E2"/>
    <w:rsid w:val="00F420C3"/>
    <w:rsid w:val="00F422A0"/>
    <w:rsid w:val="00F431E7"/>
    <w:rsid w:val="00F449B2"/>
    <w:rsid w:val="00F44DAE"/>
    <w:rsid w:val="00F46A2E"/>
    <w:rsid w:val="00F46CC8"/>
    <w:rsid w:val="00F47E59"/>
    <w:rsid w:val="00F5402D"/>
    <w:rsid w:val="00F5520F"/>
    <w:rsid w:val="00F55ECD"/>
    <w:rsid w:val="00F5614D"/>
    <w:rsid w:val="00F56F06"/>
    <w:rsid w:val="00F56FF8"/>
    <w:rsid w:val="00F6056F"/>
    <w:rsid w:val="00F61FDE"/>
    <w:rsid w:val="00F638AE"/>
    <w:rsid w:val="00F64A74"/>
    <w:rsid w:val="00F64E27"/>
    <w:rsid w:val="00F6698F"/>
    <w:rsid w:val="00F66FE1"/>
    <w:rsid w:val="00F70509"/>
    <w:rsid w:val="00F7235A"/>
    <w:rsid w:val="00F74350"/>
    <w:rsid w:val="00F74A86"/>
    <w:rsid w:val="00F758DF"/>
    <w:rsid w:val="00F76054"/>
    <w:rsid w:val="00F764DC"/>
    <w:rsid w:val="00F8186C"/>
    <w:rsid w:val="00F82065"/>
    <w:rsid w:val="00F833B0"/>
    <w:rsid w:val="00F85877"/>
    <w:rsid w:val="00F85EB4"/>
    <w:rsid w:val="00F8662C"/>
    <w:rsid w:val="00F86DEB"/>
    <w:rsid w:val="00F871EF"/>
    <w:rsid w:val="00F900AF"/>
    <w:rsid w:val="00F9110C"/>
    <w:rsid w:val="00F91140"/>
    <w:rsid w:val="00F92818"/>
    <w:rsid w:val="00F928A6"/>
    <w:rsid w:val="00F92C14"/>
    <w:rsid w:val="00F95DDD"/>
    <w:rsid w:val="00F97CC0"/>
    <w:rsid w:val="00F97DF3"/>
    <w:rsid w:val="00FA0CF0"/>
    <w:rsid w:val="00FA2061"/>
    <w:rsid w:val="00FA3084"/>
    <w:rsid w:val="00FA4160"/>
    <w:rsid w:val="00FA59C8"/>
    <w:rsid w:val="00FA60D9"/>
    <w:rsid w:val="00FA6836"/>
    <w:rsid w:val="00FA6B8D"/>
    <w:rsid w:val="00FA7B8C"/>
    <w:rsid w:val="00FA7DC3"/>
    <w:rsid w:val="00FB0388"/>
    <w:rsid w:val="00FB086F"/>
    <w:rsid w:val="00FB37CF"/>
    <w:rsid w:val="00FB3F02"/>
    <w:rsid w:val="00FB431C"/>
    <w:rsid w:val="00FB44C3"/>
    <w:rsid w:val="00FB548F"/>
    <w:rsid w:val="00FB566B"/>
    <w:rsid w:val="00FB66D1"/>
    <w:rsid w:val="00FB6A7E"/>
    <w:rsid w:val="00FB7885"/>
    <w:rsid w:val="00FB78A5"/>
    <w:rsid w:val="00FB7AEB"/>
    <w:rsid w:val="00FB7F00"/>
    <w:rsid w:val="00FC08D0"/>
    <w:rsid w:val="00FC333B"/>
    <w:rsid w:val="00FC47F1"/>
    <w:rsid w:val="00FC4C6C"/>
    <w:rsid w:val="00FC55A9"/>
    <w:rsid w:val="00FC68D2"/>
    <w:rsid w:val="00FC7DFA"/>
    <w:rsid w:val="00FD1510"/>
    <w:rsid w:val="00FD1B79"/>
    <w:rsid w:val="00FD1CBC"/>
    <w:rsid w:val="00FD2D7F"/>
    <w:rsid w:val="00FD34A4"/>
    <w:rsid w:val="00FD4C37"/>
    <w:rsid w:val="00FD4C8E"/>
    <w:rsid w:val="00FD5CB1"/>
    <w:rsid w:val="00FD7050"/>
    <w:rsid w:val="00FE10FF"/>
    <w:rsid w:val="00FE25FE"/>
    <w:rsid w:val="00FE3A17"/>
    <w:rsid w:val="00FE6459"/>
    <w:rsid w:val="00FE6858"/>
    <w:rsid w:val="00FE6963"/>
    <w:rsid w:val="00FE79FA"/>
    <w:rsid w:val="00FF0197"/>
    <w:rsid w:val="00FF01F2"/>
    <w:rsid w:val="00FF04CA"/>
    <w:rsid w:val="00FF0AC1"/>
    <w:rsid w:val="00FF0DDD"/>
    <w:rsid w:val="00FF1F41"/>
    <w:rsid w:val="00FF2345"/>
    <w:rsid w:val="00FF5D7C"/>
    <w:rsid w:val="00FF6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3E558"/>
  <w15:docId w15:val="{F45BC5F2-04ED-4CDE-8661-C905BC43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7583"/>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
    <w:uiPriority w:val="99"/>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Akapit z listą BS,L1,List Paragraph,2 heading,A_wyliczenie,K-P_odwolanie,Akapit z listą5,maz_wyliczenie,opis dzialania,wypunktowanie"/>
    <w:basedOn w:val="Normalny"/>
    <w:link w:val="AkapitzlistZnak"/>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paragraph" w:customStyle="1" w:styleId="StylWera3">
    <w:name w:val="Styl Wera3"/>
    <w:basedOn w:val="Normalny"/>
    <w:link w:val="StylWera3Znak"/>
    <w:qFormat/>
    <w:rsid w:val="00DE63F2"/>
    <w:pPr>
      <w:spacing w:before="120" w:after="100" w:afterAutospacing="1" w:line="360" w:lineRule="auto"/>
      <w:ind w:left="1560"/>
      <w:jc w:val="both"/>
    </w:pPr>
    <w:rPr>
      <w:rFonts w:ascii="Arial" w:eastAsia="Times New Roman" w:hAnsi="Arial" w:cs="Arial"/>
      <w:lang w:eastAsia="pl-PL"/>
    </w:rPr>
  </w:style>
  <w:style w:type="character" w:customStyle="1" w:styleId="StylWera3Znak">
    <w:name w:val="Styl Wera3 Znak"/>
    <w:basedOn w:val="Domylnaczcionkaakapitu"/>
    <w:link w:val="StylWera3"/>
    <w:rsid w:val="00DE63F2"/>
    <w:rPr>
      <w:rFonts w:ascii="Arial" w:eastAsia="Times New Roman" w:hAnsi="Arial" w:cs="Arial"/>
      <w:sz w:val="22"/>
      <w:szCs w:val="22"/>
    </w:rPr>
  </w:style>
  <w:style w:type="paragraph" w:customStyle="1" w:styleId="ListParagraph1">
    <w:name w:val="List Paragraph1"/>
    <w:basedOn w:val="Normalny"/>
    <w:rsid w:val="00335301"/>
    <w:pPr>
      <w:spacing w:after="0" w:line="240" w:lineRule="auto"/>
      <w:ind w:left="708"/>
    </w:pPr>
    <w:rPr>
      <w:rFonts w:ascii="Times New Roman" w:hAnsi="Times New Roman"/>
      <w:sz w:val="24"/>
      <w:szCs w:val="24"/>
      <w:lang w:eastAsia="pl-PL"/>
    </w:rPr>
  </w:style>
  <w:style w:type="character" w:customStyle="1" w:styleId="AkapitzlistZnak">
    <w:name w:val="Akapit z listą Znak"/>
    <w:aliases w:val="Numerowanie Znak,Akapit z listą BS Znak,L1 Znak,List Paragraph Znak,2 heading Znak,A_wyliczenie Znak,K-P_odwolanie Znak,Akapit z listą5 Znak,maz_wyliczenie Znak,opis dzialania Znak,wypunktowanie Znak"/>
    <w:link w:val="Akapitzlist"/>
    <w:qFormat/>
    <w:locked/>
    <w:rsid w:val="00761CF5"/>
    <w:rPr>
      <w:rFonts w:ascii="Times New Roman" w:eastAsia="Times New Roman" w:hAnsi="Times New Roman"/>
      <w:sz w:val="24"/>
      <w:szCs w:val="24"/>
    </w:rPr>
  </w:style>
  <w:style w:type="character" w:customStyle="1" w:styleId="st">
    <w:name w:val="st"/>
    <w:basedOn w:val="Domylnaczcionkaakapitu"/>
    <w:rsid w:val="00B002B7"/>
  </w:style>
  <w:style w:type="character" w:styleId="Uwydatnienie">
    <w:name w:val="Emphasis"/>
    <w:basedOn w:val="Domylnaczcionkaakapitu"/>
    <w:uiPriority w:val="20"/>
    <w:qFormat/>
    <w:rsid w:val="00B002B7"/>
    <w:rPr>
      <w:i/>
      <w:iCs/>
    </w:rPr>
  </w:style>
  <w:style w:type="character" w:customStyle="1" w:styleId="Znakiprzypiswdolnych">
    <w:name w:val="Znaki przypisów dolnych"/>
    <w:rsid w:val="009E042C"/>
    <w:rPr>
      <w:vertAlign w:val="superscript"/>
    </w:rPr>
  </w:style>
  <w:style w:type="character" w:customStyle="1" w:styleId="WW8Num3z0">
    <w:name w:val="WW8Num3z0"/>
    <w:rsid w:val="00A47449"/>
    <w:rPr>
      <w:rFonts w:cs="Calibri" w:hint="default"/>
    </w:rPr>
  </w:style>
  <w:style w:type="paragraph" w:styleId="Bezodstpw">
    <w:name w:val="No Spacing"/>
    <w:uiPriority w:val="1"/>
    <w:qFormat/>
    <w:rsid w:val="0094242E"/>
    <w:rPr>
      <w:rFonts w:asciiTheme="minorHAnsi" w:eastAsiaTheme="minorHAnsi" w:hAnsiTheme="minorHAnsi" w:cstheme="minorBidi"/>
      <w:sz w:val="22"/>
      <w:szCs w:val="22"/>
      <w:lang w:eastAsia="en-US"/>
    </w:rPr>
  </w:style>
  <w:style w:type="character" w:customStyle="1" w:styleId="elementor-icon-list-text">
    <w:name w:val="elementor-icon-list-text"/>
    <w:basedOn w:val="Domylnaczcionkaakapitu"/>
    <w:rsid w:val="006736A2"/>
  </w:style>
  <w:style w:type="paragraph" w:customStyle="1" w:styleId="Tekstpodstawowy1">
    <w:name w:val="Tekst podstawowy1"/>
    <w:basedOn w:val="Normalny"/>
    <w:rsid w:val="00E15722"/>
    <w:pPr>
      <w:suppressAutoHyphens/>
      <w:spacing w:after="120" w:line="240" w:lineRule="auto"/>
    </w:pPr>
    <w:rPr>
      <w:rFonts w:ascii="Arial" w:eastAsia="Lucida Sans Unicode" w:hAnsi="Arial"/>
      <w:sz w:val="24"/>
      <w:szCs w:val="24"/>
      <w:lang w:eastAsia="zh-CN"/>
    </w:rPr>
  </w:style>
  <w:style w:type="character" w:customStyle="1" w:styleId="fontstyle01">
    <w:name w:val="fontstyle01"/>
    <w:rsid w:val="008276A7"/>
    <w:rPr>
      <w:rFonts w:ascii="Times New Roman" w:hAnsi="Times New Roman" w:cs="Times New Roman" w:hint="default"/>
      <w:b w:val="0"/>
      <w:bCs w:val="0"/>
      <w:i w:val="0"/>
      <w:iCs w:val="0"/>
      <w:color w:val="000000"/>
      <w:sz w:val="20"/>
      <w:szCs w:val="20"/>
    </w:rPr>
  </w:style>
  <w:style w:type="paragraph" w:customStyle="1" w:styleId="Teksttreci1">
    <w:name w:val="Tekst treści1"/>
    <w:basedOn w:val="Normalny"/>
    <w:uiPriority w:val="99"/>
    <w:rsid w:val="00277E8D"/>
    <w:pPr>
      <w:shd w:val="clear" w:color="auto" w:fill="FFFFFF"/>
      <w:spacing w:before="900" w:after="1440" w:line="274" w:lineRule="exact"/>
      <w:ind w:hanging="540"/>
      <w:jc w:val="center"/>
    </w:pPr>
    <w:rPr>
      <w:rFonts w:ascii="Times New Roman" w:eastAsia="Arial Unicode MS" w:hAnsi="Times New Roman"/>
      <w:sz w:val="23"/>
      <w:szCs w:val="23"/>
      <w:lang w:eastAsia="pl-PL"/>
    </w:rPr>
  </w:style>
  <w:style w:type="character" w:styleId="Nierozpoznanawzmianka">
    <w:name w:val="Unresolved Mention"/>
    <w:basedOn w:val="Domylnaczcionkaakapitu"/>
    <w:uiPriority w:val="99"/>
    <w:semiHidden/>
    <w:unhideWhenUsed/>
    <w:rsid w:val="00150C57"/>
    <w:rPr>
      <w:color w:val="605E5C"/>
      <w:shd w:val="clear" w:color="auto" w:fill="E1DFDD"/>
    </w:rPr>
  </w:style>
  <w:style w:type="paragraph" w:styleId="Lista5">
    <w:name w:val="List 5"/>
    <w:basedOn w:val="Normalny"/>
    <w:uiPriority w:val="99"/>
    <w:semiHidden/>
    <w:unhideWhenUsed/>
    <w:rsid w:val="00B0423A"/>
    <w:pPr>
      <w:ind w:left="1415"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9228">
      <w:bodyDiv w:val="1"/>
      <w:marLeft w:val="0"/>
      <w:marRight w:val="0"/>
      <w:marTop w:val="0"/>
      <w:marBottom w:val="0"/>
      <w:divBdr>
        <w:top w:val="none" w:sz="0" w:space="0" w:color="auto"/>
        <w:left w:val="none" w:sz="0" w:space="0" w:color="auto"/>
        <w:bottom w:val="none" w:sz="0" w:space="0" w:color="auto"/>
        <w:right w:val="none" w:sz="0" w:space="0" w:color="auto"/>
      </w:divBdr>
    </w:div>
    <w:div w:id="236090139">
      <w:bodyDiv w:val="1"/>
      <w:marLeft w:val="0"/>
      <w:marRight w:val="0"/>
      <w:marTop w:val="0"/>
      <w:marBottom w:val="0"/>
      <w:divBdr>
        <w:top w:val="none" w:sz="0" w:space="0" w:color="auto"/>
        <w:left w:val="none" w:sz="0" w:space="0" w:color="auto"/>
        <w:bottom w:val="none" w:sz="0" w:space="0" w:color="auto"/>
        <w:right w:val="none" w:sz="0" w:space="0" w:color="auto"/>
      </w:divBdr>
    </w:div>
    <w:div w:id="365646918">
      <w:bodyDiv w:val="1"/>
      <w:marLeft w:val="0"/>
      <w:marRight w:val="0"/>
      <w:marTop w:val="0"/>
      <w:marBottom w:val="0"/>
      <w:divBdr>
        <w:top w:val="none" w:sz="0" w:space="0" w:color="auto"/>
        <w:left w:val="none" w:sz="0" w:space="0" w:color="auto"/>
        <w:bottom w:val="none" w:sz="0" w:space="0" w:color="auto"/>
        <w:right w:val="none" w:sz="0" w:space="0" w:color="auto"/>
      </w:divBdr>
    </w:div>
    <w:div w:id="419372457">
      <w:bodyDiv w:val="1"/>
      <w:marLeft w:val="0"/>
      <w:marRight w:val="0"/>
      <w:marTop w:val="0"/>
      <w:marBottom w:val="0"/>
      <w:divBdr>
        <w:top w:val="none" w:sz="0" w:space="0" w:color="auto"/>
        <w:left w:val="none" w:sz="0" w:space="0" w:color="auto"/>
        <w:bottom w:val="none" w:sz="0" w:space="0" w:color="auto"/>
        <w:right w:val="none" w:sz="0" w:space="0" w:color="auto"/>
      </w:divBdr>
    </w:div>
    <w:div w:id="523251122">
      <w:bodyDiv w:val="1"/>
      <w:marLeft w:val="0"/>
      <w:marRight w:val="0"/>
      <w:marTop w:val="0"/>
      <w:marBottom w:val="0"/>
      <w:divBdr>
        <w:top w:val="none" w:sz="0" w:space="0" w:color="auto"/>
        <w:left w:val="none" w:sz="0" w:space="0" w:color="auto"/>
        <w:bottom w:val="none" w:sz="0" w:space="0" w:color="auto"/>
        <w:right w:val="none" w:sz="0" w:space="0" w:color="auto"/>
      </w:divBdr>
    </w:div>
    <w:div w:id="696859061">
      <w:bodyDiv w:val="1"/>
      <w:marLeft w:val="0"/>
      <w:marRight w:val="0"/>
      <w:marTop w:val="0"/>
      <w:marBottom w:val="0"/>
      <w:divBdr>
        <w:top w:val="none" w:sz="0" w:space="0" w:color="auto"/>
        <w:left w:val="none" w:sz="0" w:space="0" w:color="auto"/>
        <w:bottom w:val="none" w:sz="0" w:space="0" w:color="auto"/>
        <w:right w:val="none" w:sz="0" w:space="0" w:color="auto"/>
      </w:divBdr>
    </w:div>
    <w:div w:id="803961376">
      <w:bodyDiv w:val="1"/>
      <w:marLeft w:val="0"/>
      <w:marRight w:val="0"/>
      <w:marTop w:val="0"/>
      <w:marBottom w:val="0"/>
      <w:divBdr>
        <w:top w:val="none" w:sz="0" w:space="0" w:color="auto"/>
        <w:left w:val="none" w:sz="0" w:space="0" w:color="auto"/>
        <w:bottom w:val="none" w:sz="0" w:space="0" w:color="auto"/>
        <w:right w:val="none" w:sz="0" w:space="0" w:color="auto"/>
      </w:divBdr>
      <w:divsChild>
        <w:div w:id="37710674">
          <w:marLeft w:val="0"/>
          <w:marRight w:val="0"/>
          <w:marTop w:val="0"/>
          <w:marBottom w:val="0"/>
          <w:divBdr>
            <w:top w:val="none" w:sz="0" w:space="0" w:color="auto"/>
            <w:left w:val="none" w:sz="0" w:space="0" w:color="auto"/>
            <w:bottom w:val="none" w:sz="0" w:space="0" w:color="auto"/>
            <w:right w:val="none" w:sz="0" w:space="0" w:color="auto"/>
          </w:divBdr>
        </w:div>
        <w:div w:id="42145410">
          <w:marLeft w:val="0"/>
          <w:marRight w:val="0"/>
          <w:marTop w:val="0"/>
          <w:marBottom w:val="0"/>
          <w:divBdr>
            <w:top w:val="none" w:sz="0" w:space="0" w:color="auto"/>
            <w:left w:val="none" w:sz="0" w:space="0" w:color="auto"/>
            <w:bottom w:val="none" w:sz="0" w:space="0" w:color="auto"/>
            <w:right w:val="none" w:sz="0" w:space="0" w:color="auto"/>
          </w:divBdr>
        </w:div>
        <w:div w:id="57363409">
          <w:marLeft w:val="0"/>
          <w:marRight w:val="0"/>
          <w:marTop w:val="0"/>
          <w:marBottom w:val="0"/>
          <w:divBdr>
            <w:top w:val="none" w:sz="0" w:space="0" w:color="auto"/>
            <w:left w:val="none" w:sz="0" w:space="0" w:color="auto"/>
            <w:bottom w:val="none" w:sz="0" w:space="0" w:color="auto"/>
            <w:right w:val="none" w:sz="0" w:space="0" w:color="auto"/>
          </w:divBdr>
        </w:div>
        <w:div w:id="168953244">
          <w:marLeft w:val="0"/>
          <w:marRight w:val="0"/>
          <w:marTop w:val="0"/>
          <w:marBottom w:val="0"/>
          <w:divBdr>
            <w:top w:val="none" w:sz="0" w:space="0" w:color="auto"/>
            <w:left w:val="none" w:sz="0" w:space="0" w:color="auto"/>
            <w:bottom w:val="none" w:sz="0" w:space="0" w:color="auto"/>
            <w:right w:val="none" w:sz="0" w:space="0" w:color="auto"/>
          </w:divBdr>
        </w:div>
        <w:div w:id="272053917">
          <w:marLeft w:val="0"/>
          <w:marRight w:val="0"/>
          <w:marTop w:val="0"/>
          <w:marBottom w:val="0"/>
          <w:divBdr>
            <w:top w:val="none" w:sz="0" w:space="0" w:color="auto"/>
            <w:left w:val="none" w:sz="0" w:space="0" w:color="auto"/>
            <w:bottom w:val="none" w:sz="0" w:space="0" w:color="auto"/>
            <w:right w:val="none" w:sz="0" w:space="0" w:color="auto"/>
          </w:divBdr>
        </w:div>
        <w:div w:id="773013505">
          <w:marLeft w:val="0"/>
          <w:marRight w:val="0"/>
          <w:marTop w:val="0"/>
          <w:marBottom w:val="0"/>
          <w:divBdr>
            <w:top w:val="none" w:sz="0" w:space="0" w:color="auto"/>
            <w:left w:val="none" w:sz="0" w:space="0" w:color="auto"/>
            <w:bottom w:val="none" w:sz="0" w:space="0" w:color="auto"/>
            <w:right w:val="none" w:sz="0" w:space="0" w:color="auto"/>
          </w:divBdr>
        </w:div>
        <w:div w:id="779300555">
          <w:marLeft w:val="0"/>
          <w:marRight w:val="0"/>
          <w:marTop w:val="0"/>
          <w:marBottom w:val="0"/>
          <w:divBdr>
            <w:top w:val="none" w:sz="0" w:space="0" w:color="auto"/>
            <w:left w:val="none" w:sz="0" w:space="0" w:color="auto"/>
            <w:bottom w:val="none" w:sz="0" w:space="0" w:color="auto"/>
            <w:right w:val="none" w:sz="0" w:space="0" w:color="auto"/>
          </w:divBdr>
        </w:div>
        <w:div w:id="833299391">
          <w:marLeft w:val="0"/>
          <w:marRight w:val="0"/>
          <w:marTop w:val="0"/>
          <w:marBottom w:val="0"/>
          <w:divBdr>
            <w:top w:val="none" w:sz="0" w:space="0" w:color="auto"/>
            <w:left w:val="none" w:sz="0" w:space="0" w:color="auto"/>
            <w:bottom w:val="none" w:sz="0" w:space="0" w:color="auto"/>
            <w:right w:val="none" w:sz="0" w:space="0" w:color="auto"/>
          </w:divBdr>
        </w:div>
        <w:div w:id="862940767">
          <w:marLeft w:val="0"/>
          <w:marRight w:val="0"/>
          <w:marTop w:val="0"/>
          <w:marBottom w:val="0"/>
          <w:divBdr>
            <w:top w:val="none" w:sz="0" w:space="0" w:color="auto"/>
            <w:left w:val="none" w:sz="0" w:space="0" w:color="auto"/>
            <w:bottom w:val="none" w:sz="0" w:space="0" w:color="auto"/>
            <w:right w:val="none" w:sz="0" w:space="0" w:color="auto"/>
          </w:divBdr>
        </w:div>
        <w:div w:id="916524163">
          <w:marLeft w:val="0"/>
          <w:marRight w:val="0"/>
          <w:marTop w:val="0"/>
          <w:marBottom w:val="0"/>
          <w:divBdr>
            <w:top w:val="none" w:sz="0" w:space="0" w:color="auto"/>
            <w:left w:val="none" w:sz="0" w:space="0" w:color="auto"/>
            <w:bottom w:val="none" w:sz="0" w:space="0" w:color="auto"/>
            <w:right w:val="none" w:sz="0" w:space="0" w:color="auto"/>
          </w:divBdr>
        </w:div>
        <w:div w:id="970941515">
          <w:marLeft w:val="0"/>
          <w:marRight w:val="0"/>
          <w:marTop w:val="0"/>
          <w:marBottom w:val="0"/>
          <w:divBdr>
            <w:top w:val="none" w:sz="0" w:space="0" w:color="auto"/>
            <w:left w:val="none" w:sz="0" w:space="0" w:color="auto"/>
            <w:bottom w:val="none" w:sz="0" w:space="0" w:color="auto"/>
            <w:right w:val="none" w:sz="0" w:space="0" w:color="auto"/>
          </w:divBdr>
        </w:div>
        <w:div w:id="978999175">
          <w:marLeft w:val="0"/>
          <w:marRight w:val="0"/>
          <w:marTop w:val="0"/>
          <w:marBottom w:val="0"/>
          <w:divBdr>
            <w:top w:val="none" w:sz="0" w:space="0" w:color="auto"/>
            <w:left w:val="none" w:sz="0" w:space="0" w:color="auto"/>
            <w:bottom w:val="none" w:sz="0" w:space="0" w:color="auto"/>
            <w:right w:val="none" w:sz="0" w:space="0" w:color="auto"/>
          </w:divBdr>
        </w:div>
        <w:div w:id="1048068812">
          <w:marLeft w:val="0"/>
          <w:marRight w:val="0"/>
          <w:marTop w:val="0"/>
          <w:marBottom w:val="0"/>
          <w:divBdr>
            <w:top w:val="none" w:sz="0" w:space="0" w:color="auto"/>
            <w:left w:val="none" w:sz="0" w:space="0" w:color="auto"/>
            <w:bottom w:val="none" w:sz="0" w:space="0" w:color="auto"/>
            <w:right w:val="none" w:sz="0" w:space="0" w:color="auto"/>
          </w:divBdr>
        </w:div>
        <w:div w:id="1058241848">
          <w:marLeft w:val="0"/>
          <w:marRight w:val="0"/>
          <w:marTop w:val="0"/>
          <w:marBottom w:val="0"/>
          <w:divBdr>
            <w:top w:val="none" w:sz="0" w:space="0" w:color="auto"/>
            <w:left w:val="none" w:sz="0" w:space="0" w:color="auto"/>
            <w:bottom w:val="none" w:sz="0" w:space="0" w:color="auto"/>
            <w:right w:val="none" w:sz="0" w:space="0" w:color="auto"/>
          </w:divBdr>
        </w:div>
        <w:div w:id="1082025707">
          <w:marLeft w:val="0"/>
          <w:marRight w:val="0"/>
          <w:marTop w:val="0"/>
          <w:marBottom w:val="0"/>
          <w:divBdr>
            <w:top w:val="none" w:sz="0" w:space="0" w:color="auto"/>
            <w:left w:val="none" w:sz="0" w:space="0" w:color="auto"/>
            <w:bottom w:val="none" w:sz="0" w:space="0" w:color="auto"/>
            <w:right w:val="none" w:sz="0" w:space="0" w:color="auto"/>
          </w:divBdr>
        </w:div>
        <w:div w:id="1276324621">
          <w:marLeft w:val="0"/>
          <w:marRight w:val="0"/>
          <w:marTop w:val="0"/>
          <w:marBottom w:val="0"/>
          <w:divBdr>
            <w:top w:val="none" w:sz="0" w:space="0" w:color="auto"/>
            <w:left w:val="none" w:sz="0" w:space="0" w:color="auto"/>
            <w:bottom w:val="none" w:sz="0" w:space="0" w:color="auto"/>
            <w:right w:val="none" w:sz="0" w:space="0" w:color="auto"/>
          </w:divBdr>
        </w:div>
        <w:div w:id="1291938461">
          <w:marLeft w:val="0"/>
          <w:marRight w:val="0"/>
          <w:marTop w:val="0"/>
          <w:marBottom w:val="0"/>
          <w:divBdr>
            <w:top w:val="none" w:sz="0" w:space="0" w:color="auto"/>
            <w:left w:val="none" w:sz="0" w:space="0" w:color="auto"/>
            <w:bottom w:val="none" w:sz="0" w:space="0" w:color="auto"/>
            <w:right w:val="none" w:sz="0" w:space="0" w:color="auto"/>
          </w:divBdr>
        </w:div>
        <w:div w:id="1418137587">
          <w:marLeft w:val="0"/>
          <w:marRight w:val="0"/>
          <w:marTop w:val="0"/>
          <w:marBottom w:val="0"/>
          <w:divBdr>
            <w:top w:val="none" w:sz="0" w:space="0" w:color="auto"/>
            <w:left w:val="none" w:sz="0" w:space="0" w:color="auto"/>
            <w:bottom w:val="none" w:sz="0" w:space="0" w:color="auto"/>
            <w:right w:val="none" w:sz="0" w:space="0" w:color="auto"/>
          </w:divBdr>
        </w:div>
        <w:div w:id="1426415943">
          <w:marLeft w:val="0"/>
          <w:marRight w:val="0"/>
          <w:marTop w:val="0"/>
          <w:marBottom w:val="0"/>
          <w:divBdr>
            <w:top w:val="none" w:sz="0" w:space="0" w:color="auto"/>
            <w:left w:val="none" w:sz="0" w:space="0" w:color="auto"/>
            <w:bottom w:val="none" w:sz="0" w:space="0" w:color="auto"/>
            <w:right w:val="none" w:sz="0" w:space="0" w:color="auto"/>
          </w:divBdr>
        </w:div>
        <w:div w:id="1447969035">
          <w:marLeft w:val="0"/>
          <w:marRight w:val="0"/>
          <w:marTop w:val="0"/>
          <w:marBottom w:val="0"/>
          <w:divBdr>
            <w:top w:val="none" w:sz="0" w:space="0" w:color="auto"/>
            <w:left w:val="none" w:sz="0" w:space="0" w:color="auto"/>
            <w:bottom w:val="none" w:sz="0" w:space="0" w:color="auto"/>
            <w:right w:val="none" w:sz="0" w:space="0" w:color="auto"/>
          </w:divBdr>
        </w:div>
        <w:div w:id="1635938950">
          <w:marLeft w:val="0"/>
          <w:marRight w:val="0"/>
          <w:marTop w:val="0"/>
          <w:marBottom w:val="0"/>
          <w:divBdr>
            <w:top w:val="none" w:sz="0" w:space="0" w:color="auto"/>
            <w:left w:val="none" w:sz="0" w:space="0" w:color="auto"/>
            <w:bottom w:val="none" w:sz="0" w:space="0" w:color="auto"/>
            <w:right w:val="none" w:sz="0" w:space="0" w:color="auto"/>
          </w:divBdr>
        </w:div>
        <w:div w:id="1649243981">
          <w:marLeft w:val="0"/>
          <w:marRight w:val="0"/>
          <w:marTop w:val="0"/>
          <w:marBottom w:val="0"/>
          <w:divBdr>
            <w:top w:val="none" w:sz="0" w:space="0" w:color="auto"/>
            <w:left w:val="none" w:sz="0" w:space="0" w:color="auto"/>
            <w:bottom w:val="none" w:sz="0" w:space="0" w:color="auto"/>
            <w:right w:val="none" w:sz="0" w:space="0" w:color="auto"/>
          </w:divBdr>
        </w:div>
        <w:div w:id="1707828194">
          <w:marLeft w:val="0"/>
          <w:marRight w:val="0"/>
          <w:marTop w:val="0"/>
          <w:marBottom w:val="0"/>
          <w:divBdr>
            <w:top w:val="none" w:sz="0" w:space="0" w:color="auto"/>
            <w:left w:val="none" w:sz="0" w:space="0" w:color="auto"/>
            <w:bottom w:val="none" w:sz="0" w:space="0" w:color="auto"/>
            <w:right w:val="none" w:sz="0" w:space="0" w:color="auto"/>
          </w:divBdr>
        </w:div>
        <w:div w:id="1735280137">
          <w:marLeft w:val="0"/>
          <w:marRight w:val="0"/>
          <w:marTop w:val="0"/>
          <w:marBottom w:val="0"/>
          <w:divBdr>
            <w:top w:val="none" w:sz="0" w:space="0" w:color="auto"/>
            <w:left w:val="none" w:sz="0" w:space="0" w:color="auto"/>
            <w:bottom w:val="none" w:sz="0" w:space="0" w:color="auto"/>
            <w:right w:val="none" w:sz="0" w:space="0" w:color="auto"/>
          </w:divBdr>
        </w:div>
        <w:div w:id="1737699263">
          <w:marLeft w:val="0"/>
          <w:marRight w:val="0"/>
          <w:marTop w:val="0"/>
          <w:marBottom w:val="0"/>
          <w:divBdr>
            <w:top w:val="none" w:sz="0" w:space="0" w:color="auto"/>
            <w:left w:val="none" w:sz="0" w:space="0" w:color="auto"/>
            <w:bottom w:val="none" w:sz="0" w:space="0" w:color="auto"/>
            <w:right w:val="none" w:sz="0" w:space="0" w:color="auto"/>
          </w:divBdr>
        </w:div>
        <w:div w:id="1803037679">
          <w:marLeft w:val="0"/>
          <w:marRight w:val="0"/>
          <w:marTop w:val="0"/>
          <w:marBottom w:val="0"/>
          <w:divBdr>
            <w:top w:val="none" w:sz="0" w:space="0" w:color="auto"/>
            <w:left w:val="none" w:sz="0" w:space="0" w:color="auto"/>
            <w:bottom w:val="none" w:sz="0" w:space="0" w:color="auto"/>
            <w:right w:val="none" w:sz="0" w:space="0" w:color="auto"/>
          </w:divBdr>
        </w:div>
        <w:div w:id="1867669358">
          <w:marLeft w:val="0"/>
          <w:marRight w:val="0"/>
          <w:marTop w:val="0"/>
          <w:marBottom w:val="0"/>
          <w:divBdr>
            <w:top w:val="none" w:sz="0" w:space="0" w:color="auto"/>
            <w:left w:val="none" w:sz="0" w:space="0" w:color="auto"/>
            <w:bottom w:val="none" w:sz="0" w:space="0" w:color="auto"/>
            <w:right w:val="none" w:sz="0" w:space="0" w:color="auto"/>
          </w:divBdr>
        </w:div>
        <w:div w:id="1883129840">
          <w:marLeft w:val="0"/>
          <w:marRight w:val="0"/>
          <w:marTop w:val="0"/>
          <w:marBottom w:val="0"/>
          <w:divBdr>
            <w:top w:val="none" w:sz="0" w:space="0" w:color="auto"/>
            <w:left w:val="none" w:sz="0" w:space="0" w:color="auto"/>
            <w:bottom w:val="none" w:sz="0" w:space="0" w:color="auto"/>
            <w:right w:val="none" w:sz="0" w:space="0" w:color="auto"/>
          </w:divBdr>
        </w:div>
        <w:div w:id="1922792756">
          <w:marLeft w:val="0"/>
          <w:marRight w:val="0"/>
          <w:marTop w:val="0"/>
          <w:marBottom w:val="0"/>
          <w:divBdr>
            <w:top w:val="none" w:sz="0" w:space="0" w:color="auto"/>
            <w:left w:val="none" w:sz="0" w:space="0" w:color="auto"/>
            <w:bottom w:val="none" w:sz="0" w:space="0" w:color="auto"/>
            <w:right w:val="none" w:sz="0" w:space="0" w:color="auto"/>
          </w:divBdr>
        </w:div>
        <w:div w:id="1947273405">
          <w:marLeft w:val="0"/>
          <w:marRight w:val="0"/>
          <w:marTop w:val="0"/>
          <w:marBottom w:val="0"/>
          <w:divBdr>
            <w:top w:val="none" w:sz="0" w:space="0" w:color="auto"/>
            <w:left w:val="none" w:sz="0" w:space="0" w:color="auto"/>
            <w:bottom w:val="none" w:sz="0" w:space="0" w:color="auto"/>
            <w:right w:val="none" w:sz="0" w:space="0" w:color="auto"/>
          </w:divBdr>
        </w:div>
        <w:div w:id="2003392507">
          <w:marLeft w:val="0"/>
          <w:marRight w:val="0"/>
          <w:marTop w:val="0"/>
          <w:marBottom w:val="0"/>
          <w:divBdr>
            <w:top w:val="none" w:sz="0" w:space="0" w:color="auto"/>
            <w:left w:val="none" w:sz="0" w:space="0" w:color="auto"/>
            <w:bottom w:val="none" w:sz="0" w:space="0" w:color="auto"/>
            <w:right w:val="none" w:sz="0" w:space="0" w:color="auto"/>
          </w:divBdr>
        </w:div>
        <w:div w:id="2104833676">
          <w:marLeft w:val="0"/>
          <w:marRight w:val="0"/>
          <w:marTop w:val="0"/>
          <w:marBottom w:val="0"/>
          <w:divBdr>
            <w:top w:val="none" w:sz="0" w:space="0" w:color="auto"/>
            <w:left w:val="none" w:sz="0" w:space="0" w:color="auto"/>
            <w:bottom w:val="none" w:sz="0" w:space="0" w:color="auto"/>
            <w:right w:val="none" w:sz="0" w:space="0" w:color="auto"/>
          </w:divBdr>
        </w:div>
      </w:divsChild>
    </w:div>
    <w:div w:id="828134713">
      <w:bodyDiv w:val="1"/>
      <w:marLeft w:val="0"/>
      <w:marRight w:val="0"/>
      <w:marTop w:val="0"/>
      <w:marBottom w:val="0"/>
      <w:divBdr>
        <w:top w:val="none" w:sz="0" w:space="0" w:color="auto"/>
        <w:left w:val="none" w:sz="0" w:space="0" w:color="auto"/>
        <w:bottom w:val="none" w:sz="0" w:space="0" w:color="auto"/>
        <w:right w:val="none" w:sz="0" w:space="0" w:color="auto"/>
      </w:divBdr>
    </w:div>
    <w:div w:id="1485898178">
      <w:bodyDiv w:val="1"/>
      <w:marLeft w:val="0"/>
      <w:marRight w:val="0"/>
      <w:marTop w:val="0"/>
      <w:marBottom w:val="0"/>
      <w:divBdr>
        <w:top w:val="none" w:sz="0" w:space="0" w:color="auto"/>
        <w:left w:val="none" w:sz="0" w:space="0" w:color="auto"/>
        <w:bottom w:val="none" w:sz="0" w:space="0" w:color="auto"/>
        <w:right w:val="none" w:sz="0" w:space="0" w:color="auto"/>
      </w:divBdr>
    </w:div>
    <w:div w:id="1709255757">
      <w:bodyDiv w:val="1"/>
      <w:marLeft w:val="0"/>
      <w:marRight w:val="0"/>
      <w:marTop w:val="0"/>
      <w:marBottom w:val="0"/>
      <w:divBdr>
        <w:top w:val="none" w:sz="0" w:space="0" w:color="auto"/>
        <w:left w:val="none" w:sz="0" w:space="0" w:color="auto"/>
        <w:bottom w:val="none" w:sz="0" w:space="0" w:color="auto"/>
        <w:right w:val="none" w:sz="0" w:space="0" w:color="auto"/>
      </w:divBdr>
    </w:div>
    <w:div w:id="1729305490">
      <w:bodyDiv w:val="1"/>
      <w:marLeft w:val="0"/>
      <w:marRight w:val="0"/>
      <w:marTop w:val="0"/>
      <w:marBottom w:val="0"/>
      <w:divBdr>
        <w:top w:val="none" w:sz="0" w:space="0" w:color="auto"/>
        <w:left w:val="none" w:sz="0" w:space="0" w:color="auto"/>
        <w:bottom w:val="none" w:sz="0" w:space="0" w:color="auto"/>
        <w:right w:val="none" w:sz="0" w:space="0" w:color="auto"/>
      </w:divBdr>
    </w:div>
    <w:div w:id="1831406513">
      <w:bodyDiv w:val="1"/>
      <w:marLeft w:val="0"/>
      <w:marRight w:val="0"/>
      <w:marTop w:val="0"/>
      <w:marBottom w:val="0"/>
      <w:divBdr>
        <w:top w:val="none" w:sz="0" w:space="0" w:color="auto"/>
        <w:left w:val="none" w:sz="0" w:space="0" w:color="auto"/>
        <w:bottom w:val="none" w:sz="0" w:space="0" w:color="auto"/>
        <w:right w:val="none" w:sz="0" w:space="0" w:color="auto"/>
      </w:divBdr>
    </w:div>
    <w:div w:id="20600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wieszyn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uska@swieszyno.pl" TargetMode="External"/><Relationship Id="rId4" Type="http://schemas.openxmlformats.org/officeDocument/2006/relationships/settings" Target="settings.xml"/><Relationship Id="rId9" Type="http://schemas.openxmlformats.org/officeDocument/2006/relationships/hyperlink" Target="mailto:e.jacewicz@swieszyo.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E5FF-AF70-4E64-9698-483E8862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9</Pages>
  <Words>2711</Words>
  <Characters>16266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18940</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Baranowska Marta</dc:creator>
  <cp:lastModifiedBy>Ja</cp:lastModifiedBy>
  <cp:revision>20</cp:revision>
  <cp:lastPrinted>2022-04-29T11:31:00Z</cp:lastPrinted>
  <dcterms:created xsi:type="dcterms:W3CDTF">2022-03-22T11:58:00Z</dcterms:created>
  <dcterms:modified xsi:type="dcterms:W3CDTF">2022-04-29T11:31:00Z</dcterms:modified>
</cp:coreProperties>
</file>